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D17A" w14:textId="16BF56CB" w:rsidR="108797C9" w:rsidRPr="00ED016F" w:rsidRDefault="00C7277D" w:rsidP="00EF5E18">
      <w:pPr>
        <w:spacing w:after="0" w:line="240" w:lineRule="auto"/>
        <w:contextualSpacing/>
        <w:rPr>
          <w:rFonts w:ascii="Times New Roman" w:hAnsi="Times New Roman" w:cs="Times New Roman"/>
        </w:rPr>
      </w:pPr>
      <w:r w:rsidRPr="00ED016F">
        <w:rPr>
          <w:rFonts w:ascii="Times New Roman" w:hAnsi="Times New Roman" w:cs="Times New Roman"/>
          <w:noProof/>
        </w:rPr>
        <w:drawing>
          <wp:anchor distT="0" distB="0" distL="114300" distR="114300" simplePos="0" relativeHeight="251657216" behindDoc="0" locked="0" layoutInCell="1" allowOverlap="1" wp14:anchorId="23F22AE0" wp14:editId="17429564">
            <wp:simplePos x="0" y="0"/>
            <wp:positionH relativeFrom="margin">
              <wp:posOffset>-4630</wp:posOffset>
            </wp:positionH>
            <wp:positionV relativeFrom="paragraph">
              <wp:posOffset>-162454</wp:posOffset>
            </wp:positionV>
            <wp:extent cx="833377" cy="764924"/>
            <wp:effectExtent l="0" t="0" r="508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17" t="23878" r="22756" b="26282"/>
                    <a:stretch/>
                  </pic:blipFill>
                  <pic:spPr bwMode="auto">
                    <a:xfrm>
                      <a:off x="0" y="0"/>
                      <a:ext cx="849139" cy="7793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A113741" w14:textId="7F0A8EB3" w:rsidR="00EF5E18" w:rsidRDefault="00EF5E18" w:rsidP="00EF5E18">
      <w:pPr>
        <w:pStyle w:val="NormalWeb"/>
        <w:tabs>
          <w:tab w:val="center" w:pos="4320"/>
          <w:tab w:val="left" w:pos="5175"/>
        </w:tabs>
        <w:spacing w:before="0" w:beforeAutospacing="0" w:after="0" w:afterAutospacing="0"/>
        <w:contextualSpacing/>
        <w:jc w:val="center"/>
        <w:rPr>
          <w:b/>
        </w:rPr>
      </w:pPr>
    </w:p>
    <w:p w14:paraId="681C589A" w14:textId="3C9F2F32" w:rsidR="00EF5E18" w:rsidRDefault="00EF5E18" w:rsidP="00EF5E18">
      <w:pPr>
        <w:pStyle w:val="NormalWeb"/>
        <w:tabs>
          <w:tab w:val="center" w:pos="4320"/>
          <w:tab w:val="left" w:pos="5175"/>
        </w:tabs>
        <w:spacing w:before="0" w:beforeAutospacing="0" w:after="0" w:afterAutospacing="0"/>
        <w:contextualSpacing/>
        <w:jc w:val="center"/>
        <w:rPr>
          <w:b/>
        </w:rPr>
      </w:pPr>
    </w:p>
    <w:p w14:paraId="2273811A" w14:textId="53116D46" w:rsidR="00EF5E18" w:rsidRDefault="00EF5E18" w:rsidP="00EF5E18">
      <w:pPr>
        <w:pStyle w:val="NormalWeb"/>
        <w:tabs>
          <w:tab w:val="center" w:pos="4320"/>
          <w:tab w:val="left" w:pos="5175"/>
        </w:tabs>
        <w:spacing w:before="0" w:beforeAutospacing="0" w:after="0" w:afterAutospacing="0"/>
        <w:contextualSpacing/>
        <w:jc w:val="center"/>
        <w:rPr>
          <w:b/>
        </w:rPr>
      </w:pPr>
      <w:r w:rsidRPr="00ED016F">
        <w:rPr>
          <w:noProof/>
          <w:sz w:val="22"/>
          <w:szCs w:val="22"/>
        </w:rPr>
        <mc:AlternateContent>
          <mc:Choice Requires="wps">
            <w:drawing>
              <wp:anchor distT="0" distB="0" distL="114300" distR="114300" simplePos="0" relativeHeight="251661312" behindDoc="0" locked="0" layoutInCell="1" allowOverlap="1" wp14:anchorId="46277E19" wp14:editId="73F8A1EB">
                <wp:simplePos x="0" y="0"/>
                <wp:positionH relativeFrom="margin">
                  <wp:posOffset>-69448</wp:posOffset>
                </wp:positionH>
                <wp:positionV relativeFrom="paragraph">
                  <wp:posOffset>164827</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D9DCA"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3pt" to="513.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" strokecolor="#a2c088" strokeweight="4pt">
                <v:stroke linestyle="thickBetweenThin" joinstyle="miter"/>
                <w10:wrap anchorx="margin"/>
              </v:line>
            </w:pict>
          </mc:Fallback>
        </mc:AlternateContent>
      </w:r>
    </w:p>
    <w:p w14:paraId="7DFBB39F" w14:textId="5CC484F5" w:rsidR="00EF5E18" w:rsidRDefault="00EF5E18" w:rsidP="00EF5E18">
      <w:pPr>
        <w:pStyle w:val="NormalWeb"/>
        <w:tabs>
          <w:tab w:val="center" w:pos="4320"/>
          <w:tab w:val="left" w:pos="5175"/>
        </w:tabs>
        <w:spacing w:before="0" w:beforeAutospacing="0" w:after="0" w:afterAutospacing="0"/>
        <w:contextualSpacing/>
        <w:jc w:val="center"/>
        <w:rPr>
          <w:b/>
        </w:rPr>
      </w:pPr>
    </w:p>
    <w:p w14:paraId="6076B5B5" w14:textId="2C35C0A9" w:rsidR="00860EBE" w:rsidRPr="00860EBE" w:rsidRDefault="00860EBE" w:rsidP="00EF5E18">
      <w:pPr>
        <w:pStyle w:val="NormalWeb"/>
        <w:tabs>
          <w:tab w:val="center" w:pos="4320"/>
          <w:tab w:val="left" w:pos="5175"/>
        </w:tabs>
        <w:spacing w:before="0" w:beforeAutospacing="0" w:after="0" w:afterAutospacing="0"/>
        <w:contextualSpacing/>
        <w:jc w:val="center"/>
        <w:rPr>
          <w:b/>
        </w:rPr>
      </w:pPr>
      <w:r w:rsidRPr="00860EBE">
        <w:rPr>
          <w:b/>
        </w:rPr>
        <w:t xml:space="preserve">Nationalities Service Center – Job Announcement </w:t>
      </w:r>
    </w:p>
    <w:p w14:paraId="06637B75" w14:textId="36544883" w:rsidR="00004C9D" w:rsidRPr="00004C9D" w:rsidRDefault="00004C9D" w:rsidP="00004C9D">
      <w:pPr>
        <w:pStyle w:val="NormalWeb"/>
        <w:tabs>
          <w:tab w:val="center" w:pos="4320"/>
          <w:tab w:val="left" w:pos="5175"/>
        </w:tabs>
        <w:spacing w:before="0" w:beforeAutospacing="0" w:after="0" w:afterAutospacing="0"/>
        <w:contextualSpacing/>
        <w:jc w:val="center"/>
        <w:rPr>
          <w:sz w:val="10"/>
          <w:szCs w:val="10"/>
        </w:rPr>
      </w:pPr>
    </w:p>
    <w:p w14:paraId="5A3E5E56" w14:textId="23A08763" w:rsidR="006747D2" w:rsidRPr="00860EBE" w:rsidRDefault="006747D2" w:rsidP="00EF5E18">
      <w:pPr>
        <w:pStyle w:val="NormalWeb"/>
        <w:tabs>
          <w:tab w:val="center" w:pos="4320"/>
          <w:tab w:val="left" w:pos="5175"/>
        </w:tabs>
        <w:spacing w:before="0" w:beforeAutospacing="0" w:after="0" w:afterAutospacing="0"/>
        <w:contextualSpacing/>
        <w:jc w:val="center"/>
      </w:pPr>
      <w:r w:rsidRPr="00860EBE">
        <w:t xml:space="preserve">Philadelphia Partnership for Resilience </w:t>
      </w:r>
      <w:r w:rsidR="005B70AC" w:rsidRPr="00860EBE">
        <w:t xml:space="preserve">Part-Time </w:t>
      </w:r>
      <w:r w:rsidRPr="00860EBE">
        <w:t>Case Manager</w:t>
      </w:r>
    </w:p>
    <w:p w14:paraId="5612F12A" w14:textId="77777777" w:rsidR="00EF5E18" w:rsidRPr="00ED016F" w:rsidRDefault="00EF5E18" w:rsidP="00EF5E18">
      <w:pPr>
        <w:pStyle w:val="NormalWeb"/>
        <w:tabs>
          <w:tab w:val="center" w:pos="4320"/>
          <w:tab w:val="left" w:pos="5175"/>
        </w:tabs>
        <w:spacing w:before="0" w:beforeAutospacing="0" w:after="0" w:afterAutospacing="0"/>
        <w:contextualSpacing/>
        <w:jc w:val="center"/>
        <w:rPr>
          <w:b/>
          <w:lang w:val="en"/>
        </w:rPr>
      </w:pPr>
    </w:p>
    <w:p w14:paraId="25B5F73D" w14:textId="77777777" w:rsidR="006747D2" w:rsidRPr="00ED016F" w:rsidRDefault="006747D2" w:rsidP="00EF5E18">
      <w:pPr>
        <w:pStyle w:val="NormalWeb"/>
        <w:spacing w:before="0" w:beforeAutospacing="0" w:after="0" w:afterAutospacing="0"/>
        <w:contextualSpacing/>
        <w:rPr>
          <w:color w:val="000000" w:themeColor="text1"/>
          <w:sz w:val="22"/>
          <w:szCs w:val="22"/>
          <w:u w:val="single"/>
          <w:lang w:val="en"/>
        </w:rPr>
      </w:pPr>
      <w:r w:rsidRPr="00ED016F">
        <w:rPr>
          <w:b/>
          <w:color w:val="000000" w:themeColor="text1"/>
          <w:sz w:val="22"/>
          <w:szCs w:val="22"/>
          <w:u w:val="single"/>
          <w:lang w:val="en"/>
        </w:rPr>
        <w:t>History and Mission</w:t>
      </w:r>
      <w:r w:rsidRPr="00ED016F">
        <w:rPr>
          <w:color w:val="000000" w:themeColor="text1"/>
          <w:sz w:val="22"/>
          <w:szCs w:val="22"/>
          <w:u w:val="single"/>
          <w:lang w:val="en"/>
        </w:rPr>
        <w:t xml:space="preserve"> </w:t>
      </w:r>
    </w:p>
    <w:p w14:paraId="50DAAB83" w14:textId="77777777" w:rsidR="006747D2" w:rsidRPr="00ED016F" w:rsidRDefault="006747D2" w:rsidP="00EF5E18">
      <w:pPr>
        <w:pStyle w:val="NormalWeb"/>
        <w:spacing w:before="0" w:beforeAutospacing="0" w:after="0" w:afterAutospacing="0"/>
        <w:contextualSpacing/>
        <w:rPr>
          <w:color w:val="000000" w:themeColor="text1"/>
          <w:sz w:val="22"/>
          <w:szCs w:val="22"/>
          <w:u w:val="single"/>
          <w:lang w:val="en"/>
        </w:rPr>
      </w:pPr>
    </w:p>
    <w:p w14:paraId="6FF29DF3" w14:textId="04DAAF1D" w:rsidR="006747D2" w:rsidRPr="00ED016F" w:rsidRDefault="006747D2" w:rsidP="006747D2">
      <w:pPr>
        <w:pStyle w:val="NormalWeb"/>
        <w:spacing w:before="0" w:beforeAutospacing="0" w:after="0" w:afterAutospacing="0"/>
        <w:contextualSpacing/>
        <w:rPr>
          <w:color w:val="000000" w:themeColor="text1"/>
          <w:sz w:val="22"/>
          <w:szCs w:val="22"/>
          <w:lang w:val="en"/>
        </w:rPr>
      </w:pPr>
      <w:r w:rsidRPr="00ED016F">
        <w:rPr>
          <w:color w:val="000000" w:themeColor="text1"/>
          <w:sz w:val="22"/>
          <w:szCs w:val="22"/>
          <w:lang w:val="en"/>
        </w:rPr>
        <w:t>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w:t>
      </w:r>
      <w:r w:rsidR="007B6B0F">
        <w:rPr>
          <w:color w:val="000000" w:themeColor="text1"/>
          <w:sz w:val="22"/>
          <w:szCs w:val="22"/>
          <w:lang w:val="en"/>
        </w:rPr>
        <w:t>ch year, we help approximately 5</w:t>
      </w:r>
      <w:r w:rsidR="00AA30AA">
        <w:rPr>
          <w:color w:val="000000" w:themeColor="text1"/>
          <w:sz w:val="22"/>
          <w:szCs w:val="22"/>
          <w:lang w:val="en"/>
        </w:rPr>
        <w:t>,000 individuals from over 100</w:t>
      </w:r>
      <w:r w:rsidRPr="00ED016F">
        <w:rPr>
          <w:color w:val="000000" w:themeColor="text1"/>
          <w:sz w:val="22"/>
          <w:szCs w:val="22"/>
          <w:lang w:val="en"/>
        </w:rPr>
        <w:t xml:space="preserve"> countries.  </w:t>
      </w:r>
    </w:p>
    <w:p w14:paraId="49A2598E" w14:textId="77777777" w:rsidR="006747D2" w:rsidRPr="00ED016F" w:rsidRDefault="006747D2" w:rsidP="006747D2">
      <w:pPr>
        <w:pStyle w:val="NormalWeb"/>
        <w:spacing w:before="0" w:beforeAutospacing="0" w:after="0" w:afterAutospacing="0"/>
        <w:contextualSpacing/>
        <w:rPr>
          <w:color w:val="000000" w:themeColor="text1"/>
          <w:sz w:val="22"/>
          <w:szCs w:val="22"/>
          <w:lang w:val="en"/>
        </w:rPr>
      </w:pPr>
    </w:p>
    <w:p w14:paraId="7452742D" w14:textId="77777777" w:rsidR="006747D2" w:rsidRPr="00ED016F" w:rsidRDefault="006747D2" w:rsidP="006747D2">
      <w:pPr>
        <w:autoSpaceDE w:val="0"/>
        <w:autoSpaceDN w:val="0"/>
        <w:adjustRightInd w:val="0"/>
        <w:rPr>
          <w:rFonts w:ascii="Times New Roman" w:hAnsi="Times New Roman" w:cs="Times New Roman"/>
          <w:color w:val="000000" w:themeColor="text1"/>
          <w:lang w:val="en"/>
        </w:rPr>
      </w:pPr>
      <w:r w:rsidRPr="00ED016F">
        <w:rPr>
          <w:rFonts w:ascii="Times New Roman" w:hAnsi="Times New Roman" w:cs="Times New Roman"/>
          <w:color w:val="000000" w:themeColor="text1"/>
          <w:lang w:val="en"/>
        </w:rPr>
        <w:t xml:space="preserve">Philadelphia Partnership for Resilience (PPR) is the only survivors of torture in the Greater Philadelphia region and </w:t>
      </w:r>
      <w:r w:rsidRPr="00ED016F">
        <w:rPr>
          <w:rFonts w:ascii="Times New Roman" w:hAnsi="Times New Roman" w:cs="Times New Roman"/>
          <w:color w:val="000000" w:themeColor="text1"/>
        </w:rPr>
        <w:t xml:space="preserve">specializes in working with individuals and families that have been survivors of torture abroad with severe psychological and/or physical trauma – they were raped, beaten, ritually mutilated, burned, and ostracized from their own community. We provide holistic, trauma-informed, and culturally appropriate care through intensive case management, free legal services, referrals to health and mental health care, provision of basic needs, art therapy, and group work to help survivors be on a path toward healing. </w:t>
      </w:r>
    </w:p>
    <w:p w14:paraId="1A3FC927" w14:textId="77777777" w:rsidR="006747D2" w:rsidRPr="00ED016F" w:rsidRDefault="006747D2" w:rsidP="006747D2">
      <w:pPr>
        <w:pStyle w:val="NormalWeb"/>
        <w:spacing w:before="0" w:beforeAutospacing="0" w:after="0" w:afterAutospacing="0"/>
        <w:contextualSpacing/>
        <w:rPr>
          <w:color w:val="000000" w:themeColor="text1"/>
          <w:sz w:val="22"/>
          <w:szCs w:val="22"/>
          <w:lang w:val="en"/>
        </w:rPr>
      </w:pPr>
    </w:p>
    <w:p w14:paraId="1C1498BD" w14:textId="77777777" w:rsidR="006747D2" w:rsidRPr="00ED016F" w:rsidRDefault="006747D2" w:rsidP="006747D2">
      <w:pPr>
        <w:autoSpaceDE w:val="0"/>
        <w:autoSpaceDN w:val="0"/>
        <w:adjustRightInd w:val="0"/>
        <w:contextualSpacing/>
        <w:rPr>
          <w:rFonts w:ascii="Times New Roman" w:hAnsi="Times New Roman" w:cs="Times New Roman"/>
          <w:color w:val="000000" w:themeColor="text1"/>
          <w:u w:val="single"/>
          <w:lang w:val="en"/>
        </w:rPr>
      </w:pPr>
      <w:r w:rsidRPr="00ED016F">
        <w:rPr>
          <w:rFonts w:ascii="Times New Roman" w:hAnsi="Times New Roman" w:cs="Times New Roman"/>
          <w:b/>
          <w:color w:val="000000" w:themeColor="text1"/>
          <w:u w:val="single"/>
          <w:lang w:val="en"/>
        </w:rPr>
        <w:t>Position Overview</w:t>
      </w:r>
    </w:p>
    <w:p w14:paraId="5D344DA5" w14:textId="77777777" w:rsidR="006747D2" w:rsidRPr="00ED016F" w:rsidRDefault="006747D2" w:rsidP="006747D2">
      <w:pPr>
        <w:contextualSpacing/>
        <w:rPr>
          <w:rFonts w:ascii="Times New Roman" w:hAnsi="Times New Roman" w:cs="Times New Roman"/>
          <w:color w:val="000000" w:themeColor="text1"/>
        </w:rPr>
      </w:pPr>
    </w:p>
    <w:p w14:paraId="3A939B9E" w14:textId="1A007F75" w:rsidR="006747D2" w:rsidRPr="00ED016F" w:rsidRDefault="006747D2" w:rsidP="006747D2">
      <w:pPr>
        <w:contextualSpacing/>
        <w:rPr>
          <w:rFonts w:ascii="Times New Roman" w:hAnsi="Times New Roman" w:cs="Times New Roman"/>
          <w:color w:val="000000" w:themeColor="text1"/>
        </w:rPr>
      </w:pPr>
      <w:r w:rsidRPr="00ED016F">
        <w:rPr>
          <w:rFonts w:ascii="Times New Roman" w:hAnsi="Times New Roman" w:cs="Times New Roman"/>
          <w:color w:val="000000" w:themeColor="text1"/>
        </w:rPr>
        <w:t xml:space="preserve">The </w:t>
      </w:r>
      <w:r w:rsidR="005B70AC">
        <w:rPr>
          <w:rFonts w:ascii="Times New Roman" w:hAnsi="Times New Roman" w:cs="Times New Roman"/>
          <w:color w:val="000000" w:themeColor="text1"/>
        </w:rPr>
        <w:t xml:space="preserve">Part-Time </w:t>
      </w:r>
      <w:r w:rsidRPr="00ED016F">
        <w:rPr>
          <w:rFonts w:ascii="Times New Roman" w:hAnsi="Times New Roman" w:cs="Times New Roman"/>
          <w:color w:val="000000" w:themeColor="text1"/>
        </w:rPr>
        <w:t>Case Manager position will</w:t>
      </w:r>
      <w:r w:rsidRPr="00ED016F">
        <w:rPr>
          <w:rFonts w:ascii="Times New Roman" w:eastAsia="Calibri" w:hAnsi="Times New Roman" w:cs="Times New Roman"/>
          <w:color w:val="000000" w:themeColor="text1"/>
        </w:rPr>
        <w:t xml:space="preserve"> provide social service case management support to survivors of torture through the Philadelphia Partnership for Resilience (PPR) Collaborative.  </w:t>
      </w:r>
      <w:r w:rsidRPr="00ED016F">
        <w:rPr>
          <w:rFonts w:ascii="Times New Roman" w:hAnsi="Times New Roman" w:cs="Times New Roman"/>
          <w:color w:val="000000" w:themeColor="text1"/>
        </w:rPr>
        <w:t>The Case Manager position will deliver the highest level of case management services, effectively determining eligibility, assessing needs, identifying and expanding resources, making referrals while proactively supporting clients’ pursuit of service plan goals. The Case Manager position also prepares reports, tracks and compiles case management data, completes assessment tools, maintains case records, facilitate trainings, and strengthen relationships with community-based</w:t>
      </w:r>
      <w:r w:rsidR="00A34252">
        <w:rPr>
          <w:rFonts w:ascii="Times New Roman" w:hAnsi="Times New Roman" w:cs="Times New Roman"/>
          <w:color w:val="000000" w:themeColor="text1"/>
        </w:rPr>
        <w:t xml:space="preserve"> and local</w:t>
      </w:r>
      <w:r w:rsidRPr="00ED016F">
        <w:rPr>
          <w:rFonts w:ascii="Times New Roman" w:hAnsi="Times New Roman" w:cs="Times New Roman"/>
          <w:color w:val="000000" w:themeColor="text1"/>
        </w:rPr>
        <w:t xml:space="preserve"> organizations. </w:t>
      </w:r>
    </w:p>
    <w:p w14:paraId="4BC5CCB9" w14:textId="77777777" w:rsidR="006747D2" w:rsidRPr="00ED016F" w:rsidRDefault="006747D2" w:rsidP="006747D2">
      <w:pPr>
        <w:contextualSpacing/>
        <w:rPr>
          <w:rFonts w:ascii="Times New Roman" w:hAnsi="Times New Roman" w:cs="Times New Roman"/>
          <w:color w:val="000000" w:themeColor="text1"/>
        </w:rPr>
      </w:pPr>
    </w:p>
    <w:p w14:paraId="7E4BA441" w14:textId="76ECD68C" w:rsidR="006747D2" w:rsidRPr="00ED016F" w:rsidRDefault="006747D2" w:rsidP="006747D2">
      <w:pPr>
        <w:contextualSpacing/>
        <w:rPr>
          <w:rFonts w:ascii="Times New Roman" w:hAnsi="Times New Roman" w:cs="Times New Roman"/>
          <w:color w:val="000000" w:themeColor="text1"/>
        </w:rPr>
      </w:pPr>
      <w:r w:rsidRPr="00ED016F">
        <w:rPr>
          <w:rFonts w:ascii="Times New Roman" w:hAnsi="Times New Roman" w:cs="Times New Roman"/>
          <w:color w:val="000000" w:themeColor="text1"/>
        </w:rPr>
        <w:t xml:space="preserve">The Case Manager position will report directly to the </w:t>
      </w:r>
      <w:r w:rsidR="001272B4">
        <w:rPr>
          <w:rFonts w:ascii="Times New Roman" w:hAnsi="Times New Roman" w:cs="Times New Roman"/>
          <w:color w:val="000000" w:themeColor="text1"/>
        </w:rPr>
        <w:t>Program Manager of PPR and participate in Survivor Services</w:t>
      </w:r>
      <w:r w:rsidRPr="00ED016F">
        <w:rPr>
          <w:rFonts w:ascii="Times New Roman" w:hAnsi="Times New Roman" w:cs="Times New Roman"/>
          <w:color w:val="000000" w:themeColor="text1"/>
        </w:rPr>
        <w:t xml:space="preserve"> department activities if/as necessary. </w:t>
      </w:r>
    </w:p>
    <w:p w14:paraId="36E943A8" w14:textId="77777777" w:rsidR="006747D2" w:rsidRPr="00ED016F" w:rsidRDefault="006747D2" w:rsidP="006747D2">
      <w:pPr>
        <w:contextualSpacing/>
        <w:rPr>
          <w:rFonts w:ascii="Times New Roman" w:hAnsi="Times New Roman" w:cs="Times New Roman"/>
          <w:color w:val="000000" w:themeColor="text1"/>
        </w:rPr>
      </w:pPr>
    </w:p>
    <w:p w14:paraId="2DD54931" w14:textId="77777777" w:rsidR="006747D2" w:rsidRPr="00ED016F" w:rsidRDefault="006747D2" w:rsidP="006747D2">
      <w:pPr>
        <w:keepNext/>
        <w:contextualSpacing/>
        <w:outlineLvl w:val="1"/>
        <w:rPr>
          <w:rFonts w:ascii="Times New Roman" w:hAnsi="Times New Roman" w:cs="Times New Roman"/>
          <w:b/>
          <w:bCs/>
          <w:color w:val="000000" w:themeColor="text1"/>
          <w:u w:val="single"/>
        </w:rPr>
      </w:pPr>
      <w:r w:rsidRPr="00ED016F">
        <w:rPr>
          <w:rFonts w:ascii="Times New Roman" w:hAnsi="Times New Roman" w:cs="Times New Roman"/>
          <w:b/>
          <w:bCs/>
          <w:color w:val="000000" w:themeColor="text1"/>
          <w:u w:val="single"/>
        </w:rPr>
        <w:t>Essential Duties and Responsibilities:</w:t>
      </w:r>
    </w:p>
    <w:p w14:paraId="6A65A960" w14:textId="77777777" w:rsidR="006747D2" w:rsidRPr="00ED016F" w:rsidRDefault="006747D2" w:rsidP="006747D2">
      <w:pPr>
        <w:contextualSpacing/>
        <w:rPr>
          <w:rFonts w:ascii="Times New Roman" w:hAnsi="Times New Roman" w:cs="Times New Roman"/>
          <w:color w:val="000000" w:themeColor="text1"/>
        </w:rPr>
      </w:pPr>
    </w:p>
    <w:p w14:paraId="591FBA24"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Determine and document program eligibility screenings</w:t>
      </w:r>
    </w:p>
    <w:p w14:paraId="3134D0FE"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Assess needs and develop mutually agreed goals effectively</w:t>
      </w:r>
    </w:p>
    <w:p w14:paraId="524278EA"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Identify local resources and potential partners to meet gaps in service delivery</w:t>
      </w:r>
    </w:p>
    <w:p w14:paraId="5B257E46"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Support the efforts of a client advisory group through implementation of quarterly meetings</w:t>
      </w:r>
    </w:p>
    <w:p w14:paraId="486A3864"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Coordinate community events for survivors in partnership with student groups or volunteers</w:t>
      </w:r>
    </w:p>
    <w:p w14:paraId="2E0242EC"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 xml:space="preserve">Coordinate and advocate for services across education, legal, medical, and employment sectors </w:t>
      </w:r>
    </w:p>
    <w:p w14:paraId="27CE3579"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Maintain accurate and timely case files and monthly program data, preparing reports and tracking client progress</w:t>
      </w:r>
    </w:p>
    <w:p w14:paraId="2CE61F5A"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Conduct outreach and co-facilitate trainings to communities and various stakeholders which include but are not limited to -- health clinics, faith-based organizations, community-based centers, and other locations frequented by immigrants and refugees</w:t>
      </w:r>
    </w:p>
    <w:p w14:paraId="134D829C"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 xml:space="preserve">Participate in meetings with a multidisciplinary team to provide knowledge and implement a plan of care for survivors </w:t>
      </w:r>
    </w:p>
    <w:p w14:paraId="1F985604"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 xml:space="preserve">Attend workshops, webinars, and/or engage in professional working groups relevant to working with this population </w:t>
      </w:r>
    </w:p>
    <w:p w14:paraId="3228ABE6" w14:textId="77777777" w:rsidR="006747D2" w:rsidRPr="00ED016F" w:rsidRDefault="006747D2" w:rsidP="006747D2">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lastRenderedPageBreak/>
        <w:t>Adheres to NSC’s guidelines and ensures the appropriate handling of confidential information</w:t>
      </w:r>
    </w:p>
    <w:p w14:paraId="7CD357A1" w14:textId="42728F63" w:rsidR="006747D2" w:rsidRPr="00ED016F" w:rsidRDefault="006747D2" w:rsidP="00ED016F">
      <w:pPr>
        <w:numPr>
          <w:ilvl w:val="0"/>
          <w:numId w:val="19"/>
        </w:numPr>
        <w:spacing w:after="0" w:line="240" w:lineRule="auto"/>
        <w:contextualSpacing/>
        <w:rPr>
          <w:rFonts w:ascii="Times New Roman" w:hAnsi="Times New Roman" w:cs="Times New Roman"/>
          <w:color w:val="000000" w:themeColor="text1"/>
        </w:rPr>
      </w:pPr>
      <w:r w:rsidRPr="00ED016F">
        <w:rPr>
          <w:rFonts w:ascii="Times New Roman" w:hAnsi="Times New Roman" w:cs="Times New Roman"/>
          <w:color w:val="000000" w:themeColor="text1"/>
        </w:rPr>
        <w:t>Other duties or projects as assigned within the scope of position expectations</w:t>
      </w:r>
    </w:p>
    <w:p w14:paraId="59D7B5AF" w14:textId="44583293" w:rsidR="00ED016F" w:rsidRPr="00ED016F" w:rsidRDefault="00ED016F" w:rsidP="006747D2">
      <w:pPr>
        <w:contextualSpacing/>
        <w:rPr>
          <w:rFonts w:ascii="Times New Roman" w:hAnsi="Times New Roman" w:cs="Times New Roman"/>
          <w:b/>
          <w:bCs/>
          <w:color w:val="000000" w:themeColor="text1"/>
          <w:u w:val="single"/>
        </w:rPr>
      </w:pPr>
    </w:p>
    <w:p w14:paraId="6C85A75C" w14:textId="77777777" w:rsidR="006747D2" w:rsidRPr="00ED016F" w:rsidRDefault="006747D2" w:rsidP="006747D2">
      <w:pPr>
        <w:contextualSpacing/>
        <w:rPr>
          <w:rFonts w:ascii="Times New Roman" w:hAnsi="Times New Roman" w:cs="Times New Roman"/>
          <w:b/>
          <w:bCs/>
          <w:color w:val="000000" w:themeColor="text1"/>
        </w:rPr>
      </w:pPr>
      <w:r w:rsidRPr="00ED016F">
        <w:rPr>
          <w:rFonts w:ascii="Times New Roman" w:hAnsi="Times New Roman" w:cs="Times New Roman"/>
          <w:b/>
          <w:bCs/>
          <w:color w:val="000000" w:themeColor="text1"/>
          <w:u w:val="single"/>
        </w:rPr>
        <w:t xml:space="preserve">Knowledge, Skills, and Abilities </w:t>
      </w:r>
    </w:p>
    <w:p w14:paraId="5E725A2C" w14:textId="77777777" w:rsidR="006747D2" w:rsidRPr="00ED016F" w:rsidRDefault="006747D2" w:rsidP="006747D2">
      <w:pPr>
        <w:contextualSpacing/>
        <w:rPr>
          <w:rFonts w:ascii="Times New Roman" w:hAnsi="Times New Roman" w:cs="Times New Roman"/>
          <w:color w:val="000000" w:themeColor="text1"/>
        </w:rPr>
      </w:pPr>
    </w:p>
    <w:p w14:paraId="63FA3D99" w14:textId="77777777" w:rsidR="006747D2" w:rsidRPr="00ED016F" w:rsidRDefault="006747D2" w:rsidP="006747D2">
      <w:pPr>
        <w:numPr>
          <w:ilvl w:val="0"/>
          <w:numId w:val="2"/>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Knowledge of community resources that impact refugees and/or immigrants</w:t>
      </w:r>
    </w:p>
    <w:p w14:paraId="1219FAD7" w14:textId="77777777" w:rsidR="006747D2" w:rsidRPr="00ED016F" w:rsidRDefault="006747D2" w:rsidP="006747D2">
      <w:pPr>
        <w:numPr>
          <w:ilvl w:val="0"/>
          <w:numId w:val="2"/>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Strong organizational and time management skills</w:t>
      </w:r>
    </w:p>
    <w:p w14:paraId="09B8BEEF" w14:textId="77777777" w:rsidR="006747D2" w:rsidRPr="00ED016F" w:rsidRDefault="006747D2" w:rsidP="006747D2">
      <w:pPr>
        <w:numPr>
          <w:ilvl w:val="0"/>
          <w:numId w:val="2"/>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 xml:space="preserve">Ability to multi-task and problem solve under pressure </w:t>
      </w:r>
    </w:p>
    <w:p w14:paraId="0F818C7A" w14:textId="77777777" w:rsidR="006747D2" w:rsidRPr="00ED016F" w:rsidRDefault="006747D2" w:rsidP="006747D2">
      <w:pPr>
        <w:numPr>
          <w:ilvl w:val="0"/>
          <w:numId w:val="2"/>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 xml:space="preserve">Possesses excellent interpersonal skills as demonstrated by the ability to interact effectively with individuals from diverse cultural and language backgrounds </w:t>
      </w:r>
    </w:p>
    <w:p w14:paraId="77F6D9E4" w14:textId="77777777" w:rsidR="006747D2" w:rsidRPr="00ED016F" w:rsidRDefault="006747D2" w:rsidP="006747D2">
      <w:pPr>
        <w:numPr>
          <w:ilvl w:val="0"/>
          <w:numId w:val="2"/>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 xml:space="preserve">Must demonstrate strong written and verbal communication skills </w:t>
      </w:r>
    </w:p>
    <w:p w14:paraId="5411FB29" w14:textId="77777777" w:rsidR="006747D2" w:rsidRPr="00ED016F" w:rsidRDefault="006747D2" w:rsidP="006747D2">
      <w:pPr>
        <w:numPr>
          <w:ilvl w:val="0"/>
          <w:numId w:val="3"/>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Ability to work in fast-paced environment and understand the issues that are faced by refugee and immigrant populations</w:t>
      </w:r>
    </w:p>
    <w:p w14:paraId="50DD2D22" w14:textId="77777777" w:rsidR="006747D2" w:rsidRPr="00ED016F" w:rsidRDefault="006747D2" w:rsidP="006747D2">
      <w:pPr>
        <w:numPr>
          <w:ilvl w:val="0"/>
          <w:numId w:val="3"/>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Proven ability to work effectively both independently and collaboratively as a part of a team</w:t>
      </w:r>
    </w:p>
    <w:p w14:paraId="50195801" w14:textId="77777777" w:rsidR="006747D2" w:rsidRPr="00ED016F" w:rsidRDefault="006747D2" w:rsidP="006747D2">
      <w:pPr>
        <w:numPr>
          <w:ilvl w:val="0"/>
          <w:numId w:val="3"/>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Ability to effectively use standard office equipment</w:t>
      </w:r>
    </w:p>
    <w:p w14:paraId="7751F25B" w14:textId="77777777" w:rsidR="006747D2" w:rsidRPr="00ED016F" w:rsidRDefault="006747D2" w:rsidP="006747D2">
      <w:pPr>
        <w:numPr>
          <w:ilvl w:val="0"/>
          <w:numId w:val="3"/>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Must be proficient in Microsoft Office, PowerPoint and Excel</w:t>
      </w:r>
    </w:p>
    <w:p w14:paraId="1DCB7EA7" w14:textId="77777777" w:rsidR="006747D2" w:rsidRPr="00ED016F" w:rsidRDefault="006747D2" w:rsidP="006747D2">
      <w:pPr>
        <w:numPr>
          <w:ilvl w:val="0"/>
          <w:numId w:val="3"/>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Have background knowledge of trauma-informed model/practice</w:t>
      </w:r>
    </w:p>
    <w:p w14:paraId="22C68E3B" w14:textId="77777777" w:rsidR="006747D2" w:rsidRPr="00ED016F" w:rsidRDefault="006747D2" w:rsidP="006747D2">
      <w:pPr>
        <w:numPr>
          <w:ilvl w:val="0"/>
          <w:numId w:val="3"/>
        </w:numPr>
        <w:spacing w:after="0" w:line="240" w:lineRule="auto"/>
        <w:contextualSpacing/>
        <w:rPr>
          <w:rFonts w:ascii="Times New Roman" w:eastAsia="Calibri" w:hAnsi="Times New Roman" w:cs="Times New Roman"/>
          <w:color w:val="000000" w:themeColor="text1"/>
        </w:rPr>
      </w:pPr>
      <w:r w:rsidRPr="00ED016F">
        <w:rPr>
          <w:rFonts w:ascii="Times New Roman" w:eastAsia="Calibri" w:hAnsi="Times New Roman" w:cs="Times New Roman"/>
          <w:color w:val="000000" w:themeColor="text1"/>
        </w:rPr>
        <w:t>Adheres to all NSC and departmental policies and procedures</w:t>
      </w:r>
    </w:p>
    <w:p w14:paraId="364B44CD" w14:textId="77777777" w:rsidR="006747D2" w:rsidRPr="00ED016F" w:rsidRDefault="006747D2" w:rsidP="006747D2">
      <w:pPr>
        <w:contextualSpacing/>
        <w:rPr>
          <w:rFonts w:ascii="Times New Roman" w:hAnsi="Times New Roman" w:cs="Times New Roman"/>
          <w:b/>
          <w:bCs/>
          <w:color w:val="000000" w:themeColor="text1"/>
          <w:u w:val="single"/>
        </w:rPr>
      </w:pPr>
    </w:p>
    <w:p w14:paraId="5EB48A71" w14:textId="254FD8D7" w:rsidR="006747D2" w:rsidRPr="00ED016F" w:rsidRDefault="006747D2" w:rsidP="006747D2">
      <w:pPr>
        <w:contextualSpacing/>
        <w:rPr>
          <w:rFonts w:ascii="Times New Roman" w:hAnsi="Times New Roman" w:cs="Times New Roman"/>
          <w:b/>
          <w:bCs/>
          <w:color w:val="000000" w:themeColor="text1"/>
          <w:u w:val="single"/>
        </w:rPr>
      </w:pPr>
      <w:r w:rsidRPr="00ED016F">
        <w:rPr>
          <w:rFonts w:ascii="Times New Roman" w:hAnsi="Times New Roman" w:cs="Times New Roman"/>
          <w:b/>
          <w:bCs/>
          <w:color w:val="000000" w:themeColor="text1"/>
          <w:u w:val="single"/>
        </w:rPr>
        <w:t>Experience, Education, and Licensure</w:t>
      </w:r>
    </w:p>
    <w:p w14:paraId="48F42174" w14:textId="041D5D41" w:rsidR="00151FFC" w:rsidRDefault="006747D2" w:rsidP="00ED016F">
      <w:pPr>
        <w:pStyle w:val="BodyTextIndent"/>
        <w:spacing w:after="0"/>
        <w:ind w:left="0"/>
        <w:contextualSpacing/>
        <w:rPr>
          <w:color w:val="000000" w:themeColor="text1"/>
          <w:sz w:val="22"/>
          <w:szCs w:val="22"/>
        </w:rPr>
      </w:pPr>
      <w:r w:rsidRPr="00004C9D">
        <w:rPr>
          <w:b/>
          <w:bCs/>
          <w:color w:val="000000" w:themeColor="text1"/>
          <w:sz w:val="22"/>
          <w:szCs w:val="22"/>
        </w:rPr>
        <w:t>Minimum Experience</w:t>
      </w:r>
      <w:r w:rsidRPr="00004C9D">
        <w:rPr>
          <w:b/>
          <w:color w:val="000000" w:themeColor="text1"/>
          <w:sz w:val="22"/>
          <w:szCs w:val="22"/>
        </w:rPr>
        <w:t>:</w:t>
      </w:r>
      <w:r w:rsidRPr="00ED016F">
        <w:rPr>
          <w:color w:val="000000" w:themeColor="text1"/>
          <w:sz w:val="22"/>
          <w:szCs w:val="22"/>
        </w:rPr>
        <w:t xml:space="preserve"> 1-2 years of</w:t>
      </w:r>
      <w:r w:rsidR="001272B4">
        <w:rPr>
          <w:color w:val="000000" w:themeColor="text1"/>
          <w:sz w:val="22"/>
          <w:szCs w:val="22"/>
        </w:rPr>
        <w:t xml:space="preserve"> case management experience and/or experience </w:t>
      </w:r>
      <w:r w:rsidRPr="00ED016F">
        <w:rPr>
          <w:color w:val="000000" w:themeColor="text1"/>
          <w:sz w:val="22"/>
          <w:szCs w:val="22"/>
        </w:rPr>
        <w:t xml:space="preserve">working with the refugee and immigrant community. </w:t>
      </w:r>
    </w:p>
    <w:p w14:paraId="16061AD5" w14:textId="77777777" w:rsidR="00151FFC" w:rsidRDefault="00151FFC" w:rsidP="00ED016F">
      <w:pPr>
        <w:pStyle w:val="BodyTextIndent"/>
        <w:spacing w:after="0"/>
        <w:ind w:left="0"/>
        <w:contextualSpacing/>
        <w:rPr>
          <w:color w:val="000000" w:themeColor="text1"/>
          <w:sz w:val="22"/>
          <w:szCs w:val="22"/>
        </w:rPr>
      </w:pPr>
    </w:p>
    <w:p w14:paraId="519F07A3" w14:textId="322EBE21" w:rsidR="00ED016F" w:rsidRDefault="006747D2" w:rsidP="00ED016F">
      <w:pPr>
        <w:pStyle w:val="BodyTextIndent"/>
        <w:spacing w:after="0"/>
        <w:ind w:left="0"/>
        <w:contextualSpacing/>
        <w:rPr>
          <w:color w:val="000000" w:themeColor="text1"/>
          <w:sz w:val="22"/>
          <w:szCs w:val="22"/>
        </w:rPr>
      </w:pPr>
      <w:r w:rsidRPr="00004C9D">
        <w:rPr>
          <w:b/>
          <w:bCs/>
          <w:color w:val="000000" w:themeColor="text1"/>
          <w:sz w:val="22"/>
          <w:szCs w:val="22"/>
        </w:rPr>
        <w:t>Minimum Education:</w:t>
      </w:r>
      <w:r w:rsidRPr="00ED016F">
        <w:rPr>
          <w:bCs/>
          <w:color w:val="000000" w:themeColor="text1"/>
          <w:sz w:val="22"/>
          <w:szCs w:val="22"/>
        </w:rPr>
        <w:t xml:space="preserve"> </w:t>
      </w:r>
      <w:r w:rsidRPr="00ED016F">
        <w:rPr>
          <w:color w:val="000000" w:themeColor="text1"/>
          <w:sz w:val="22"/>
          <w:szCs w:val="22"/>
        </w:rPr>
        <w:t>BA/BS degree</w:t>
      </w:r>
      <w:r w:rsidR="00004C9D">
        <w:rPr>
          <w:color w:val="000000" w:themeColor="text1"/>
          <w:sz w:val="22"/>
          <w:szCs w:val="22"/>
        </w:rPr>
        <w:t xml:space="preserve"> or equivalent</w:t>
      </w:r>
      <w:r w:rsidRPr="00ED016F">
        <w:rPr>
          <w:color w:val="000000" w:themeColor="text1"/>
          <w:sz w:val="22"/>
          <w:szCs w:val="22"/>
        </w:rPr>
        <w:t xml:space="preserve"> from an accredited college or university in a related field of study. MSW preferred.</w:t>
      </w:r>
    </w:p>
    <w:p w14:paraId="71F11D46" w14:textId="77777777" w:rsidR="00151FFC" w:rsidRPr="00151FFC" w:rsidRDefault="00151FFC" w:rsidP="00ED016F">
      <w:pPr>
        <w:pStyle w:val="BodyTextIndent"/>
        <w:spacing w:after="0"/>
        <w:ind w:left="0"/>
        <w:contextualSpacing/>
        <w:rPr>
          <w:bCs/>
          <w:color w:val="000000" w:themeColor="text1"/>
          <w:sz w:val="22"/>
          <w:szCs w:val="22"/>
        </w:rPr>
      </w:pPr>
    </w:p>
    <w:p w14:paraId="078F9383" w14:textId="0B2ED69A" w:rsidR="006747D2" w:rsidRPr="00ED016F" w:rsidRDefault="006747D2" w:rsidP="00ED016F">
      <w:pPr>
        <w:pStyle w:val="BodyTextIndent"/>
        <w:spacing w:after="0"/>
        <w:ind w:left="0"/>
        <w:contextualSpacing/>
        <w:rPr>
          <w:color w:val="000000" w:themeColor="text1"/>
          <w:sz w:val="22"/>
          <w:szCs w:val="22"/>
        </w:rPr>
      </w:pPr>
      <w:r w:rsidRPr="00004C9D">
        <w:rPr>
          <w:b/>
          <w:color w:val="000000" w:themeColor="text1"/>
          <w:sz w:val="22"/>
          <w:szCs w:val="22"/>
        </w:rPr>
        <w:t>Level of Language Proficiency:</w:t>
      </w:r>
      <w:r w:rsidRPr="00ED016F">
        <w:rPr>
          <w:color w:val="000000" w:themeColor="text1"/>
          <w:sz w:val="22"/>
          <w:szCs w:val="22"/>
        </w:rPr>
        <w:t xml:space="preserve">  Bilingual skills </w:t>
      </w:r>
      <w:r w:rsidR="001272B4">
        <w:rPr>
          <w:color w:val="000000" w:themeColor="text1"/>
          <w:sz w:val="22"/>
          <w:szCs w:val="22"/>
        </w:rPr>
        <w:t xml:space="preserve">preferred with a strong preference for Arabic/French. </w:t>
      </w:r>
    </w:p>
    <w:p w14:paraId="7A83E77E" w14:textId="17F34BB8" w:rsidR="004F15D1" w:rsidRPr="00ED016F" w:rsidRDefault="004F15D1" w:rsidP="004F15D1">
      <w:pPr>
        <w:pStyle w:val="BodyTextIndent"/>
        <w:ind w:left="0"/>
        <w:rPr>
          <w:color w:val="000000" w:themeColor="text1"/>
          <w:sz w:val="22"/>
          <w:szCs w:val="22"/>
        </w:rPr>
      </w:pPr>
    </w:p>
    <w:p w14:paraId="4FD8FA29" w14:textId="77777777" w:rsidR="004F15D1" w:rsidRPr="00ED016F" w:rsidRDefault="004F15D1" w:rsidP="004F15D1">
      <w:pPr>
        <w:widowControl w:val="0"/>
        <w:autoSpaceDE w:val="0"/>
        <w:autoSpaceDN w:val="0"/>
        <w:adjustRightInd w:val="0"/>
        <w:spacing w:after="0" w:line="240" w:lineRule="auto"/>
        <w:rPr>
          <w:rFonts w:ascii="Times New Roman" w:hAnsi="Times New Roman" w:cs="Times New Roman"/>
          <w:b/>
          <w:color w:val="000000" w:themeColor="text1"/>
          <w:u w:val="single"/>
        </w:rPr>
      </w:pPr>
      <w:r w:rsidRPr="00ED016F">
        <w:rPr>
          <w:rFonts w:ascii="Times New Roman" w:hAnsi="Times New Roman" w:cs="Times New Roman"/>
          <w:b/>
          <w:color w:val="000000" w:themeColor="text1"/>
          <w:u w:val="single"/>
        </w:rPr>
        <w:t>Work Environment:</w:t>
      </w:r>
    </w:p>
    <w:p w14:paraId="5201D9F3" w14:textId="77777777" w:rsidR="004F15D1" w:rsidRPr="00ED016F" w:rsidRDefault="004F15D1" w:rsidP="004F15D1">
      <w:pPr>
        <w:widowControl w:val="0"/>
        <w:autoSpaceDE w:val="0"/>
        <w:autoSpaceDN w:val="0"/>
        <w:adjustRightInd w:val="0"/>
        <w:spacing w:after="0" w:line="240" w:lineRule="auto"/>
        <w:rPr>
          <w:rFonts w:ascii="Times New Roman" w:hAnsi="Times New Roman" w:cs="Times New Roman"/>
          <w:color w:val="000000" w:themeColor="text1"/>
        </w:rPr>
      </w:pPr>
    </w:p>
    <w:p w14:paraId="2C131E10" w14:textId="6BAC7DAD" w:rsidR="004F15D1" w:rsidRPr="00ED016F" w:rsidRDefault="004F15D1" w:rsidP="004F15D1">
      <w:pPr>
        <w:widowControl w:val="0"/>
        <w:autoSpaceDE w:val="0"/>
        <w:autoSpaceDN w:val="0"/>
        <w:adjustRightInd w:val="0"/>
        <w:spacing w:after="0" w:line="240" w:lineRule="auto"/>
        <w:rPr>
          <w:rFonts w:ascii="Times New Roman" w:hAnsi="Times New Roman" w:cs="Times New Roman"/>
          <w:color w:val="000000" w:themeColor="text1"/>
        </w:rPr>
      </w:pPr>
      <w:r w:rsidRPr="00ED016F">
        <w:rPr>
          <w:rFonts w:ascii="Times New Roman" w:hAnsi="Times New Roman" w:cs="Times New Roman"/>
          <w:color w:val="000000" w:themeColor="text1"/>
        </w:rPr>
        <w:t>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535E39A7" w14:textId="77777777" w:rsidR="00ED016F" w:rsidRPr="00ED016F" w:rsidRDefault="00ED016F" w:rsidP="004F15D1">
      <w:pPr>
        <w:widowControl w:val="0"/>
        <w:autoSpaceDE w:val="0"/>
        <w:autoSpaceDN w:val="0"/>
        <w:adjustRightInd w:val="0"/>
        <w:spacing w:after="0" w:line="240" w:lineRule="auto"/>
        <w:rPr>
          <w:rFonts w:ascii="Times New Roman" w:hAnsi="Times New Roman" w:cs="Times New Roman"/>
          <w:color w:val="000000" w:themeColor="text1"/>
        </w:rPr>
      </w:pPr>
    </w:p>
    <w:p w14:paraId="74751D08" w14:textId="1EDF75F9" w:rsidR="004F15D1" w:rsidRPr="00ED016F" w:rsidRDefault="004F15D1" w:rsidP="004F15D1">
      <w:pPr>
        <w:widowControl w:val="0"/>
        <w:numPr>
          <w:ilvl w:val="0"/>
          <w:numId w:val="30"/>
        </w:numPr>
        <w:tabs>
          <w:tab w:val="left" w:pos="220"/>
          <w:tab w:val="left" w:pos="720"/>
        </w:tabs>
        <w:autoSpaceDE w:val="0"/>
        <w:autoSpaceDN w:val="0"/>
        <w:adjustRightInd w:val="0"/>
        <w:spacing w:after="0" w:line="240" w:lineRule="auto"/>
        <w:rPr>
          <w:rFonts w:ascii="Times New Roman" w:hAnsi="Times New Roman" w:cs="Times New Roman"/>
          <w:color w:val="000000" w:themeColor="text1"/>
        </w:rPr>
      </w:pPr>
      <w:r w:rsidRPr="00ED016F">
        <w:rPr>
          <w:rFonts w:ascii="Times New Roman" w:hAnsi="Times New Roman" w:cs="Times New Roman"/>
          <w:color w:val="000000" w:themeColor="text1"/>
        </w:rPr>
        <w:t>Able to participate in training sessio</w:t>
      </w:r>
      <w:r w:rsidR="00ED016F" w:rsidRPr="00ED016F">
        <w:rPr>
          <w:rFonts w:ascii="Times New Roman" w:hAnsi="Times New Roman" w:cs="Times New Roman"/>
          <w:color w:val="000000" w:themeColor="text1"/>
        </w:rPr>
        <w:t>ns, presentations, and meetings</w:t>
      </w:r>
    </w:p>
    <w:p w14:paraId="4BE7B836" w14:textId="6A345B68" w:rsidR="004F15D1" w:rsidRPr="00ED016F" w:rsidRDefault="004F15D1" w:rsidP="004F15D1">
      <w:pPr>
        <w:widowControl w:val="0"/>
        <w:numPr>
          <w:ilvl w:val="0"/>
          <w:numId w:val="31"/>
        </w:numPr>
        <w:tabs>
          <w:tab w:val="left" w:pos="220"/>
          <w:tab w:val="left" w:pos="720"/>
        </w:tabs>
        <w:autoSpaceDE w:val="0"/>
        <w:autoSpaceDN w:val="0"/>
        <w:adjustRightInd w:val="0"/>
        <w:spacing w:after="0" w:line="240" w:lineRule="auto"/>
        <w:rPr>
          <w:rFonts w:ascii="Times New Roman" w:hAnsi="Times New Roman" w:cs="Times New Roman"/>
          <w:color w:val="000000" w:themeColor="text1"/>
        </w:rPr>
      </w:pPr>
      <w:r w:rsidRPr="00ED016F">
        <w:rPr>
          <w:rFonts w:ascii="Times New Roman" w:hAnsi="Times New Roman" w:cs="Times New Roman"/>
          <w:color w:val="000000" w:themeColor="text1"/>
        </w:rPr>
        <w:t xml:space="preserve">Some travel may be required for the purpose of </w:t>
      </w:r>
      <w:r w:rsidR="00ED016F" w:rsidRPr="00ED016F">
        <w:rPr>
          <w:rFonts w:ascii="Times New Roman" w:hAnsi="Times New Roman" w:cs="Times New Roman"/>
          <w:color w:val="000000" w:themeColor="text1"/>
        </w:rPr>
        <w:t>meeting with clients or vendors</w:t>
      </w:r>
    </w:p>
    <w:p w14:paraId="1392D6A6" w14:textId="2264A491" w:rsidR="004F15D1" w:rsidRPr="00ED016F" w:rsidRDefault="004F15D1" w:rsidP="004F15D1">
      <w:pPr>
        <w:pStyle w:val="ListParagraph"/>
        <w:widowControl w:val="0"/>
        <w:numPr>
          <w:ilvl w:val="0"/>
          <w:numId w:val="31"/>
        </w:numPr>
        <w:tabs>
          <w:tab w:val="left" w:pos="220"/>
          <w:tab w:val="left" w:pos="720"/>
        </w:tabs>
        <w:autoSpaceDE w:val="0"/>
        <w:autoSpaceDN w:val="0"/>
        <w:adjustRightInd w:val="0"/>
        <w:spacing w:after="0" w:line="240" w:lineRule="auto"/>
        <w:rPr>
          <w:rFonts w:ascii="Times New Roman" w:hAnsi="Times New Roman"/>
          <w:color w:val="000000" w:themeColor="text1"/>
        </w:rPr>
      </w:pPr>
      <w:r w:rsidRPr="00ED016F">
        <w:rPr>
          <w:rFonts w:ascii="Times New Roman" w:hAnsi="Times New Roman"/>
          <w:color w:val="000000" w:themeColor="text1"/>
        </w:rPr>
        <w:t xml:space="preserve">The noise level in the work </w:t>
      </w:r>
      <w:r w:rsidR="00ED016F" w:rsidRPr="00ED016F">
        <w:rPr>
          <w:rFonts w:ascii="Times New Roman" w:hAnsi="Times New Roman"/>
          <w:color w:val="000000" w:themeColor="text1"/>
        </w:rPr>
        <w:t>environment is usually moderate</w:t>
      </w:r>
    </w:p>
    <w:p w14:paraId="16A27A18" w14:textId="77777777" w:rsidR="004F15D1" w:rsidRPr="00ED016F" w:rsidRDefault="004F15D1" w:rsidP="00FA676F">
      <w:pPr>
        <w:pStyle w:val="BodyTextIndent"/>
        <w:ind w:left="0"/>
        <w:rPr>
          <w:color w:val="000000" w:themeColor="text1"/>
          <w:sz w:val="22"/>
          <w:szCs w:val="22"/>
        </w:rPr>
      </w:pPr>
    </w:p>
    <w:p w14:paraId="4EFC84FA" w14:textId="77777777" w:rsidR="00ED016F" w:rsidRPr="00ED016F" w:rsidRDefault="006747D2" w:rsidP="00ED016F">
      <w:pPr>
        <w:pStyle w:val="BodyTextIndent"/>
        <w:ind w:left="0"/>
        <w:contextualSpacing/>
        <w:rPr>
          <w:b/>
          <w:color w:val="000000" w:themeColor="text1"/>
          <w:sz w:val="22"/>
          <w:szCs w:val="22"/>
          <w:u w:val="single"/>
        </w:rPr>
      </w:pPr>
      <w:r w:rsidRPr="00ED016F">
        <w:rPr>
          <w:b/>
          <w:color w:val="000000" w:themeColor="text1"/>
          <w:sz w:val="22"/>
          <w:szCs w:val="22"/>
          <w:u w:val="single"/>
        </w:rPr>
        <w:t>Compensation:</w:t>
      </w:r>
    </w:p>
    <w:p w14:paraId="41071831" w14:textId="53E15D52" w:rsidR="001272B4" w:rsidRPr="001272B4" w:rsidRDefault="006747D2" w:rsidP="001272B4">
      <w:pPr>
        <w:pStyle w:val="BodyTextIndent"/>
        <w:ind w:left="0"/>
        <w:contextualSpacing/>
        <w:rPr>
          <w:color w:val="000000" w:themeColor="text1"/>
          <w:sz w:val="22"/>
          <w:szCs w:val="22"/>
        </w:rPr>
      </w:pPr>
      <w:r w:rsidRPr="00ED016F">
        <w:rPr>
          <w:color w:val="000000" w:themeColor="text1"/>
          <w:sz w:val="22"/>
          <w:szCs w:val="22"/>
        </w:rPr>
        <w:t xml:space="preserve">The position is </w:t>
      </w:r>
      <w:r w:rsidR="003615C2">
        <w:rPr>
          <w:color w:val="000000" w:themeColor="text1"/>
          <w:sz w:val="22"/>
          <w:szCs w:val="22"/>
        </w:rPr>
        <w:t>part</w:t>
      </w:r>
      <w:r w:rsidR="001272B4">
        <w:rPr>
          <w:color w:val="000000" w:themeColor="text1"/>
          <w:sz w:val="22"/>
          <w:szCs w:val="22"/>
        </w:rPr>
        <w:t xml:space="preserve">-time, exempt, and includes </w:t>
      </w:r>
      <w:r w:rsidR="00004C9D">
        <w:rPr>
          <w:color w:val="000000" w:themeColor="text1"/>
          <w:sz w:val="22"/>
          <w:szCs w:val="22"/>
        </w:rPr>
        <w:t xml:space="preserve">health and dental benefits and a 403(b) match plan. </w:t>
      </w:r>
      <w:r w:rsidRPr="00ED016F">
        <w:rPr>
          <w:color w:val="000000" w:themeColor="text1"/>
          <w:sz w:val="22"/>
          <w:szCs w:val="22"/>
        </w:rPr>
        <w:t xml:space="preserve">Salary is </w:t>
      </w:r>
      <w:r w:rsidR="001272B4">
        <w:rPr>
          <w:color w:val="000000" w:themeColor="text1"/>
          <w:sz w:val="22"/>
          <w:szCs w:val="22"/>
        </w:rPr>
        <w:t>$18-21/hour with approximately 20</w:t>
      </w:r>
      <w:r w:rsidR="00AA30AA">
        <w:rPr>
          <w:color w:val="000000" w:themeColor="text1"/>
          <w:sz w:val="22"/>
          <w:szCs w:val="22"/>
        </w:rPr>
        <w:t>-24</w:t>
      </w:r>
      <w:r w:rsidR="001272B4">
        <w:rPr>
          <w:color w:val="000000" w:themeColor="text1"/>
          <w:sz w:val="22"/>
          <w:szCs w:val="22"/>
        </w:rPr>
        <w:t xml:space="preserve"> hours a week.  </w:t>
      </w:r>
    </w:p>
    <w:p w14:paraId="22E1F186" w14:textId="77777777" w:rsidR="00ED016F" w:rsidRPr="00ED016F" w:rsidRDefault="00ED016F" w:rsidP="006747D2">
      <w:pPr>
        <w:autoSpaceDE w:val="0"/>
        <w:autoSpaceDN w:val="0"/>
        <w:adjustRightInd w:val="0"/>
        <w:contextualSpacing/>
        <w:rPr>
          <w:rFonts w:ascii="Times New Roman" w:hAnsi="Times New Roman" w:cs="Times New Roman"/>
          <w:color w:val="000000" w:themeColor="text1"/>
        </w:rPr>
      </w:pPr>
    </w:p>
    <w:p w14:paraId="71FDFC1C" w14:textId="77777777" w:rsidR="00EC34B7" w:rsidRPr="00ED016F" w:rsidRDefault="006747D2" w:rsidP="00EC34B7">
      <w:pPr>
        <w:autoSpaceDE w:val="0"/>
        <w:autoSpaceDN w:val="0"/>
        <w:adjustRightInd w:val="0"/>
        <w:contextualSpacing/>
        <w:rPr>
          <w:rFonts w:ascii="Times New Roman" w:hAnsi="Times New Roman" w:cs="Times New Roman"/>
          <w:b/>
          <w:bCs/>
          <w:color w:val="000000" w:themeColor="text1"/>
          <w:u w:val="single"/>
        </w:rPr>
      </w:pPr>
      <w:r w:rsidRPr="00ED016F">
        <w:rPr>
          <w:rFonts w:ascii="Times New Roman" w:hAnsi="Times New Roman" w:cs="Times New Roman"/>
          <w:b/>
          <w:bCs/>
          <w:color w:val="000000" w:themeColor="text1"/>
          <w:u w:val="single"/>
        </w:rPr>
        <w:t xml:space="preserve">How to Apply </w:t>
      </w:r>
    </w:p>
    <w:p w14:paraId="5C44067D" w14:textId="46D6E8AC" w:rsidR="00073E98" w:rsidRPr="00ED016F" w:rsidRDefault="00BA5600" w:rsidP="00EC34B7">
      <w:pPr>
        <w:autoSpaceDE w:val="0"/>
        <w:autoSpaceDN w:val="0"/>
        <w:adjustRightInd w:val="0"/>
        <w:contextualSpacing/>
        <w:rPr>
          <w:rFonts w:ascii="Times New Roman" w:hAnsi="Times New Roman" w:cs="Times New Roman"/>
          <w:b/>
          <w:bCs/>
          <w:color w:val="000000" w:themeColor="text1"/>
          <w:u w:val="single"/>
        </w:rPr>
      </w:pPr>
      <w:r w:rsidRPr="00ED016F">
        <w:rPr>
          <w:rFonts w:ascii="Times New Roman" w:hAnsi="Times New Roman" w:cs="Times New Roman"/>
          <w:color w:val="000000" w:themeColor="text1"/>
        </w:rPr>
        <w:t>For consideration</w:t>
      </w:r>
      <w:r w:rsidR="00151FFC">
        <w:rPr>
          <w:rFonts w:ascii="Times New Roman" w:hAnsi="Times New Roman" w:cs="Times New Roman"/>
          <w:color w:val="000000" w:themeColor="text1"/>
        </w:rPr>
        <w:t>, please send your cover letter and</w:t>
      </w:r>
      <w:r w:rsidRPr="00ED016F">
        <w:rPr>
          <w:rFonts w:ascii="Times New Roman" w:hAnsi="Times New Roman" w:cs="Times New Roman"/>
          <w:color w:val="000000" w:themeColor="text1"/>
        </w:rPr>
        <w:t xml:space="preserve"> </w:t>
      </w:r>
      <w:r w:rsidR="00151FFC">
        <w:rPr>
          <w:rFonts w:ascii="Times New Roman" w:hAnsi="Times New Roman" w:cs="Times New Roman"/>
          <w:color w:val="000000" w:themeColor="text1"/>
        </w:rPr>
        <w:t>resume</w:t>
      </w:r>
      <w:r w:rsidR="00D9647F" w:rsidRPr="00ED016F">
        <w:rPr>
          <w:rFonts w:ascii="Times New Roman" w:hAnsi="Times New Roman" w:cs="Times New Roman"/>
          <w:color w:val="000000" w:themeColor="text1"/>
        </w:rPr>
        <w:t xml:space="preserve"> </w:t>
      </w:r>
      <w:r w:rsidRPr="00ED016F">
        <w:rPr>
          <w:rFonts w:ascii="Times New Roman" w:hAnsi="Times New Roman" w:cs="Times New Roman"/>
          <w:color w:val="000000" w:themeColor="text1"/>
        </w:rPr>
        <w:t xml:space="preserve">to Human Resources, </w:t>
      </w:r>
      <w:hyperlink r:id="rId12" w:history="1">
        <w:r w:rsidRPr="00ED016F">
          <w:rPr>
            <w:rStyle w:val="Hyperlink"/>
            <w:rFonts w:ascii="Times New Roman" w:hAnsi="Times New Roman" w:cs="Times New Roman"/>
            <w:color w:val="000000" w:themeColor="text1"/>
          </w:rPr>
          <w:t>jobs@nscphila.org</w:t>
        </w:r>
      </w:hyperlink>
      <w:r w:rsidR="00151FFC">
        <w:rPr>
          <w:rFonts w:ascii="Times New Roman" w:hAnsi="Times New Roman" w:cs="Times New Roman"/>
          <w:color w:val="000000" w:themeColor="text1"/>
        </w:rPr>
        <w:t xml:space="preserve"> </w:t>
      </w:r>
      <w:r w:rsidR="00C53E9E" w:rsidRPr="00ED016F">
        <w:rPr>
          <w:rFonts w:ascii="Times New Roman" w:hAnsi="Times New Roman" w:cs="Times New Roman"/>
          <w:color w:val="000000" w:themeColor="text1"/>
        </w:rPr>
        <w:t>by</w:t>
      </w:r>
      <w:r w:rsidR="003615C2">
        <w:rPr>
          <w:rFonts w:ascii="Times New Roman" w:hAnsi="Times New Roman" w:cs="Times New Roman"/>
          <w:b/>
          <w:color w:val="000000" w:themeColor="text1"/>
        </w:rPr>
        <w:t xml:space="preserve"> </w:t>
      </w:r>
      <w:r w:rsidR="006543A9">
        <w:rPr>
          <w:rFonts w:ascii="Times New Roman" w:hAnsi="Times New Roman" w:cs="Times New Roman"/>
          <w:b/>
          <w:color w:val="000000" w:themeColor="text1"/>
        </w:rPr>
        <w:t>January 31</w:t>
      </w:r>
      <w:bookmarkStart w:id="0" w:name="_GoBack"/>
      <w:bookmarkEnd w:id="0"/>
      <w:r w:rsidR="00C74985">
        <w:rPr>
          <w:rFonts w:ascii="Times New Roman" w:hAnsi="Times New Roman" w:cs="Times New Roman"/>
          <w:b/>
          <w:color w:val="000000" w:themeColor="text1"/>
        </w:rPr>
        <w:t>, 2019</w:t>
      </w:r>
      <w:r w:rsidR="001272B4">
        <w:rPr>
          <w:rFonts w:ascii="Times New Roman" w:hAnsi="Times New Roman" w:cs="Times New Roman"/>
          <w:b/>
          <w:color w:val="000000" w:themeColor="text1"/>
        </w:rPr>
        <w:t xml:space="preserve">. </w:t>
      </w:r>
    </w:p>
    <w:p w14:paraId="0963B08D" w14:textId="77777777" w:rsidR="004065E4" w:rsidRPr="00ED016F" w:rsidRDefault="004065E4" w:rsidP="00BA5600">
      <w:pPr>
        <w:pStyle w:val="Default"/>
        <w:rPr>
          <w:rFonts w:ascii="Times New Roman" w:eastAsia="Times New Roman" w:hAnsi="Times New Roman" w:cs="Times New Roman"/>
          <w:i/>
          <w:color w:val="000000" w:themeColor="text1"/>
          <w:sz w:val="22"/>
          <w:szCs w:val="22"/>
        </w:rPr>
      </w:pPr>
    </w:p>
    <w:p w14:paraId="2BFCD140" w14:textId="38B9CC8B" w:rsidR="007E17C6" w:rsidRPr="00ED016F" w:rsidRDefault="00BA5600" w:rsidP="00BA5600">
      <w:pPr>
        <w:pStyle w:val="Default"/>
        <w:rPr>
          <w:rFonts w:ascii="Times New Roman" w:hAnsi="Times New Roman" w:cs="Times New Roman"/>
          <w:color w:val="000000" w:themeColor="text1"/>
          <w:sz w:val="22"/>
          <w:szCs w:val="22"/>
        </w:rPr>
      </w:pPr>
      <w:r w:rsidRPr="00ED016F">
        <w:rPr>
          <w:rFonts w:ascii="Times New Roman" w:eastAsia="Times New Roman" w:hAnsi="Times New Roman" w:cs="Times New Roman"/>
          <w:i/>
          <w:color w:val="000000" w:themeColor="text1"/>
          <w:sz w:val="22"/>
          <w:szCs w:val="22"/>
        </w:rPr>
        <w:t>NSC does not discriminate in employment because of age, sex, race, religion, national origin, and sexual orientation or for any reason not relevant to the qualifications of the position.</w:t>
      </w:r>
    </w:p>
    <w:sectPr w:rsidR="007E17C6" w:rsidRPr="00ED016F" w:rsidSect="00D9647F">
      <w:footerReference w:type="default" r:id="rId13"/>
      <w:pgSz w:w="12240" w:h="15840"/>
      <w:pgMar w:top="864" w:right="576" w:bottom="24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E92B" w14:textId="77777777" w:rsidR="00FF2680" w:rsidRDefault="00FF2680" w:rsidP="00A51040">
      <w:pPr>
        <w:spacing w:after="0" w:line="240" w:lineRule="auto"/>
      </w:pPr>
      <w:r>
        <w:separator/>
      </w:r>
    </w:p>
  </w:endnote>
  <w:endnote w:type="continuationSeparator" w:id="0">
    <w:p w14:paraId="64C644D3" w14:textId="77777777" w:rsidR="00FF2680" w:rsidRDefault="00FF2680" w:rsidP="00A51040">
      <w:pPr>
        <w:spacing w:after="0" w:line="240" w:lineRule="auto"/>
      </w:pPr>
      <w:r>
        <w:continuationSeparator/>
      </w:r>
    </w:p>
  </w:endnote>
  <w:endnote w:type="continuationNotice" w:id="1">
    <w:p w14:paraId="53DF0270" w14:textId="77777777" w:rsidR="00FF2680" w:rsidRDefault="00FF2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Font">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D598" w14:textId="77777777" w:rsidR="006747D2" w:rsidRPr="003867F1" w:rsidRDefault="006747D2" w:rsidP="003867F1">
    <w:pPr>
      <w:pStyle w:val="Footer"/>
      <w:jc w:val="center"/>
      <w:rPr>
        <w:sz w:val="20"/>
        <w:szCs w:val="20"/>
      </w:rPr>
    </w:pPr>
    <w:r w:rsidRPr="003867F1">
      <w:rPr>
        <w:sz w:val="20"/>
        <w:szCs w:val="20"/>
      </w:rPr>
      <w:t>1216 Arch Street, 4</w:t>
    </w:r>
    <w:r w:rsidRPr="003867F1">
      <w:rPr>
        <w:sz w:val="20"/>
        <w:szCs w:val="20"/>
        <w:vertAlign w:val="superscript"/>
      </w:rPr>
      <w:t>th</w:t>
    </w:r>
    <w:r w:rsidRPr="003867F1">
      <w:rPr>
        <w:sz w:val="20"/>
        <w:szCs w:val="20"/>
      </w:rPr>
      <w:t xml:space="preserve"> Floor  •  Philadelphia, PA 19107  •  215-893-8400  •  215-735-9718 (f)</w:t>
    </w:r>
  </w:p>
  <w:p w14:paraId="2BDBC089" w14:textId="77777777" w:rsidR="006747D2" w:rsidRPr="003867F1" w:rsidRDefault="006747D2" w:rsidP="00A51040">
    <w:pPr>
      <w:pStyle w:val="Footer"/>
      <w:jc w:val="center"/>
      <w:rPr>
        <w:sz w:val="20"/>
        <w:szCs w:val="20"/>
      </w:rPr>
    </w:pPr>
    <w:r w:rsidRPr="003867F1">
      <w:rPr>
        <w:sz w:val="20"/>
        <w:szCs w:val="20"/>
      </w:rPr>
      <w:t xml:space="preserve">www.nscphila.org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E7C3" w14:textId="77777777" w:rsidR="00FF2680" w:rsidRDefault="00FF2680" w:rsidP="00A51040">
      <w:pPr>
        <w:spacing w:after="0" w:line="240" w:lineRule="auto"/>
      </w:pPr>
      <w:r>
        <w:separator/>
      </w:r>
    </w:p>
  </w:footnote>
  <w:footnote w:type="continuationSeparator" w:id="0">
    <w:p w14:paraId="15366C68" w14:textId="77777777" w:rsidR="00FF2680" w:rsidRDefault="00FF2680" w:rsidP="00A51040">
      <w:pPr>
        <w:spacing w:after="0" w:line="240" w:lineRule="auto"/>
      </w:pPr>
      <w:r>
        <w:continuationSeparator/>
      </w:r>
    </w:p>
  </w:footnote>
  <w:footnote w:type="continuationNotice" w:id="1">
    <w:p w14:paraId="129E3026" w14:textId="77777777" w:rsidR="00FF2680" w:rsidRDefault="00FF2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89027EFA"/>
    <w:lvl w:ilvl="0" w:tplc="A998A224">
      <w:start w:val="1"/>
      <w:numFmt w:val="decimal"/>
      <w:lvlText w:val="%1"/>
      <w:lvlJc w:val="left"/>
      <w:pPr>
        <w:ind w:left="720" w:hanging="360"/>
      </w:pPr>
      <w:rPr>
        <w:rFonts w:asciiTheme="minorHAnsi" w:eastAsiaTheme="minorHAnsi" w:hAnsiTheme="minorHAnsi" w:cs="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7E7694"/>
    <w:multiLevelType w:val="hybridMultilevel"/>
    <w:tmpl w:val="D78E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707BC"/>
    <w:multiLevelType w:val="hybridMultilevel"/>
    <w:tmpl w:val="AD6C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55CC4"/>
    <w:multiLevelType w:val="hybridMultilevel"/>
    <w:tmpl w:val="241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B2564"/>
    <w:multiLevelType w:val="hybridMultilevel"/>
    <w:tmpl w:val="5CFA7DD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14A7B"/>
    <w:multiLevelType w:val="hybridMultilevel"/>
    <w:tmpl w:val="F52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C47B22"/>
    <w:multiLevelType w:val="hybridMultilevel"/>
    <w:tmpl w:val="248C7D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43C61"/>
    <w:multiLevelType w:val="hybridMultilevel"/>
    <w:tmpl w:val="88A6EE3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A55B4"/>
    <w:multiLevelType w:val="hybridMultilevel"/>
    <w:tmpl w:val="458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31CD1"/>
    <w:multiLevelType w:val="hybridMultilevel"/>
    <w:tmpl w:val="8732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D5AF4"/>
    <w:multiLevelType w:val="hybridMultilevel"/>
    <w:tmpl w:val="3B9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7"/>
  </w:num>
  <w:num w:numId="4">
    <w:abstractNumId w:val="19"/>
  </w:num>
  <w:num w:numId="5">
    <w:abstractNumId w:val="21"/>
  </w:num>
  <w:num w:numId="6">
    <w:abstractNumId w:val="18"/>
  </w:num>
  <w:num w:numId="7">
    <w:abstractNumId w:val="9"/>
  </w:num>
  <w:num w:numId="8">
    <w:abstractNumId w:val="22"/>
  </w:num>
  <w:num w:numId="9">
    <w:abstractNumId w:val="30"/>
  </w:num>
  <w:num w:numId="10">
    <w:abstractNumId w:val="25"/>
  </w:num>
  <w:num w:numId="11">
    <w:abstractNumId w:val="28"/>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20"/>
  </w:num>
  <w:num w:numId="17">
    <w:abstractNumId w:val="25"/>
  </w:num>
  <w:num w:numId="18">
    <w:abstractNumId w:val="26"/>
  </w:num>
  <w:num w:numId="19">
    <w:abstractNumId w:val="1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10"/>
  </w:num>
  <w:num w:numId="30">
    <w:abstractNumId w:val="11"/>
  </w:num>
  <w:num w:numId="31">
    <w:abstractNumId w:val="1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04C9D"/>
    <w:rsid w:val="00022AA0"/>
    <w:rsid w:val="00073E98"/>
    <w:rsid w:val="00076B9D"/>
    <w:rsid w:val="000957E5"/>
    <w:rsid w:val="001107F4"/>
    <w:rsid w:val="001272B4"/>
    <w:rsid w:val="00151FFC"/>
    <w:rsid w:val="001D26E7"/>
    <w:rsid w:val="001E0C70"/>
    <w:rsid w:val="00210D7D"/>
    <w:rsid w:val="002B4537"/>
    <w:rsid w:val="002E52EB"/>
    <w:rsid w:val="002F2674"/>
    <w:rsid w:val="003615C2"/>
    <w:rsid w:val="003867F1"/>
    <w:rsid w:val="004065E4"/>
    <w:rsid w:val="0047692B"/>
    <w:rsid w:val="004B7CB3"/>
    <w:rsid w:val="004F15D1"/>
    <w:rsid w:val="00515E27"/>
    <w:rsid w:val="005266A5"/>
    <w:rsid w:val="0057087F"/>
    <w:rsid w:val="0057282E"/>
    <w:rsid w:val="005B0D25"/>
    <w:rsid w:val="005B70AC"/>
    <w:rsid w:val="005D1D3E"/>
    <w:rsid w:val="005D6E9A"/>
    <w:rsid w:val="005F1617"/>
    <w:rsid w:val="005F52B2"/>
    <w:rsid w:val="00612785"/>
    <w:rsid w:val="006179C1"/>
    <w:rsid w:val="00640AB7"/>
    <w:rsid w:val="006543A9"/>
    <w:rsid w:val="006747D2"/>
    <w:rsid w:val="00695B21"/>
    <w:rsid w:val="006A6683"/>
    <w:rsid w:val="00757B71"/>
    <w:rsid w:val="00760A4D"/>
    <w:rsid w:val="00784513"/>
    <w:rsid w:val="007B6B0F"/>
    <w:rsid w:val="007E17C6"/>
    <w:rsid w:val="00860EBE"/>
    <w:rsid w:val="008723CB"/>
    <w:rsid w:val="008844EE"/>
    <w:rsid w:val="008911DD"/>
    <w:rsid w:val="00894562"/>
    <w:rsid w:val="008B5FDF"/>
    <w:rsid w:val="008D7259"/>
    <w:rsid w:val="009146A1"/>
    <w:rsid w:val="00964D2D"/>
    <w:rsid w:val="00973841"/>
    <w:rsid w:val="009E14F6"/>
    <w:rsid w:val="009F368B"/>
    <w:rsid w:val="00A34252"/>
    <w:rsid w:val="00A51040"/>
    <w:rsid w:val="00A67578"/>
    <w:rsid w:val="00A95747"/>
    <w:rsid w:val="00AA30AA"/>
    <w:rsid w:val="00AC1270"/>
    <w:rsid w:val="00AD4637"/>
    <w:rsid w:val="00B618CE"/>
    <w:rsid w:val="00B95497"/>
    <w:rsid w:val="00BA5600"/>
    <w:rsid w:val="00C209B9"/>
    <w:rsid w:val="00C52AE5"/>
    <w:rsid w:val="00C53E9E"/>
    <w:rsid w:val="00C57889"/>
    <w:rsid w:val="00C6775D"/>
    <w:rsid w:val="00C7277D"/>
    <w:rsid w:val="00C74985"/>
    <w:rsid w:val="00D0120D"/>
    <w:rsid w:val="00D216FD"/>
    <w:rsid w:val="00D446A4"/>
    <w:rsid w:val="00D52B84"/>
    <w:rsid w:val="00D9647F"/>
    <w:rsid w:val="00E00C37"/>
    <w:rsid w:val="00E11CB4"/>
    <w:rsid w:val="00EC34B7"/>
    <w:rsid w:val="00ED016F"/>
    <w:rsid w:val="00EF4D9F"/>
    <w:rsid w:val="00EF5E18"/>
    <w:rsid w:val="00F206EF"/>
    <w:rsid w:val="00F47E2B"/>
    <w:rsid w:val="00F63DA1"/>
    <w:rsid w:val="00FA026C"/>
    <w:rsid w:val="00FA676F"/>
    <w:rsid w:val="00FF2680"/>
    <w:rsid w:val="05EBC43F"/>
    <w:rsid w:val="078AFE79"/>
    <w:rsid w:val="0857C4C0"/>
    <w:rsid w:val="0C8BACA2"/>
    <w:rsid w:val="108797C9"/>
    <w:rsid w:val="126D94B0"/>
    <w:rsid w:val="176086E1"/>
    <w:rsid w:val="200FA3AA"/>
    <w:rsid w:val="20545539"/>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7A8791A2-2E79-402F-8CCC-0292A0A6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022AA0"/>
    <w:pPr>
      <w:keepNext/>
      <w:spacing w:after="0" w:line="240" w:lineRule="auto"/>
      <w:outlineLvl w:val="5"/>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customStyle="1" w:styleId="Default">
    <w:name w:val="Default"/>
    <w:rsid w:val="00F47E2B"/>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022AA0"/>
    <w:rPr>
      <w:rFonts w:ascii="Times New Roman" w:eastAsia="Times New Roman" w:hAnsi="Times New Roman" w:cs="Times New Roman"/>
      <w:i/>
      <w:iCs/>
      <w:sz w:val="24"/>
      <w:szCs w:val="24"/>
    </w:rPr>
  </w:style>
  <w:style w:type="paragraph" w:styleId="ListParagraph">
    <w:name w:val="List Paragraph"/>
    <w:basedOn w:val="Normal"/>
    <w:uiPriority w:val="34"/>
    <w:qFormat/>
    <w:rsid w:val="00022AA0"/>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119">
      <w:bodyDiv w:val="1"/>
      <w:marLeft w:val="0"/>
      <w:marRight w:val="0"/>
      <w:marTop w:val="0"/>
      <w:marBottom w:val="0"/>
      <w:divBdr>
        <w:top w:val="none" w:sz="0" w:space="0" w:color="auto"/>
        <w:left w:val="none" w:sz="0" w:space="0" w:color="auto"/>
        <w:bottom w:val="none" w:sz="0" w:space="0" w:color="auto"/>
        <w:right w:val="none" w:sz="0" w:space="0" w:color="auto"/>
      </w:divBdr>
    </w:div>
    <w:div w:id="539976954">
      <w:bodyDiv w:val="1"/>
      <w:marLeft w:val="0"/>
      <w:marRight w:val="0"/>
      <w:marTop w:val="0"/>
      <w:marBottom w:val="0"/>
      <w:divBdr>
        <w:top w:val="none" w:sz="0" w:space="0" w:color="auto"/>
        <w:left w:val="none" w:sz="0" w:space="0" w:color="auto"/>
        <w:bottom w:val="none" w:sz="0" w:space="0" w:color="auto"/>
        <w:right w:val="none" w:sz="0" w:space="0" w:color="auto"/>
      </w:divBdr>
    </w:div>
    <w:div w:id="605579211">
      <w:bodyDiv w:val="1"/>
      <w:marLeft w:val="0"/>
      <w:marRight w:val="0"/>
      <w:marTop w:val="0"/>
      <w:marBottom w:val="0"/>
      <w:divBdr>
        <w:top w:val="none" w:sz="0" w:space="0" w:color="auto"/>
        <w:left w:val="none" w:sz="0" w:space="0" w:color="auto"/>
        <w:bottom w:val="none" w:sz="0" w:space="0" w:color="auto"/>
        <w:right w:val="none" w:sz="0" w:space="0" w:color="auto"/>
      </w:divBdr>
    </w:div>
    <w:div w:id="7981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2" ma:contentTypeDescription="Create a new document." ma:contentTypeScope="" ma:versionID="4bb1a4bc20768c27a220bce4add07bc1">
  <xsd:schema xmlns:xsd="http://www.w3.org/2001/XMLSchema" xmlns:xs="http://www.w3.org/2001/XMLSchema" xmlns:p="http://schemas.microsoft.com/office/2006/metadata/properties" xmlns:ns2="e01d7aab-384c-41b7-9b43-4126f66869aa" targetNamespace="http://schemas.microsoft.com/office/2006/metadata/properties" ma:root="true" ma:fieldsID="3f65d95feec782a81799a3ff8061adc7" ns2:_="">
    <xsd:import namespace="e01d7aab-384c-41b7-9b43-4126f6686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A0E8-1872-49AA-BE10-F3F0BBC7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28D09-5B44-41D8-87C8-A93D77A3C46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01d7aab-384c-41b7-9b43-4126f66869aa"/>
    <ds:schemaRef ds:uri="http://www.w3.org/XML/1998/namespace"/>
  </ds:schemaRefs>
</ds:datastoreItem>
</file>

<file path=customXml/itemProps3.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4.xml><?xml version="1.0" encoding="utf-8"?>
<ds:datastoreItem xmlns:ds="http://schemas.openxmlformats.org/officeDocument/2006/customXml" ds:itemID="{313C12D3-EAC8-4AD3-A458-71D18582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Pamela Jones-Burnley</cp:lastModifiedBy>
  <cp:revision>3</cp:revision>
  <cp:lastPrinted>2015-08-25T17:21:00Z</cp:lastPrinted>
  <dcterms:created xsi:type="dcterms:W3CDTF">2018-12-28T00:41:00Z</dcterms:created>
  <dcterms:modified xsi:type="dcterms:W3CDTF">2019-01-15T15:49:00Z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