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DD17A" w14:textId="16BF56CB" w:rsidR="108797C9" w:rsidRDefault="00C7277D" w:rsidP="108797C9">
      <w:pPr>
        <w:spacing w:after="0" w:line="240" w:lineRule="auto"/>
      </w:pPr>
      <w:r w:rsidRPr="00515E27">
        <w:rPr>
          <w:noProof/>
        </w:rPr>
        <w:drawing>
          <wp:anchor distT="0" distB="0" distL="114300" distR="114300" simplePos="0" relativeHeight="251656704" behindDoc="0" locked="0" layoutInCell="1" allowOverlap="1" wp14:anchorId="23F22AE0" wp14:editId="0E052C62">
            <wp:simplePos x="0" y="0"/>
            <wp:positionH relativeFrom="margin">
              <wp:align>left</wp:align>
            </wp:positionH>
            <wp:positionV relativeFrom="paragraph">
              <wp:posOffset>-561975</wp:posOffset>
            </wp:positionV>
            <wp:extent cx="1266825" cy="1162769"/>
            <wp:effectExtent l="0" t="0" r="0" b="0"/>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917" t="23878" r="22756" b="26282"/>
                    <a:stretch/>
                  </pic:blipFill>
                  <pic:spPr bwMode="auto">
                    <a:xfrm>
                      <a:off x="0" y="0"/>
                      <a:ext cx="1266825" cy="116276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999A4E0" w14:textId="5D90E30C" w:rsidR="001107F4" w:rsidRDefault="00F47E2B" w:rsidP="007E17C6">
      <w:pPr>
        <w:pStyle w:val="NormalWeb"/>
        <w:rPr>
          <w:b/>
          <w:sz w:val="23"/>
          <w:szCs w:val="23"/>
          <w:lang w:val="en"/>
        </w:rPr>
      </w:pPr>
      <w:r>
        <w:rPr>
          <w:noProof/>
        </w:rPr>
        <mc:AlternateContent>
          <mc:Choice Requires="wps">
            <w:drawing>
              <wp:anchor distT="0" distB="0" distL="114300" distR="114300" simplePos="0" relativeHeight="251658752" behindDoc="0" locked="0" layoutInCell="1" allowOverlap="1" wp14:anchorId="46277E19" wp14:editId="05356B80">
                <wp:simplePos x="0" y="0"/>
                <wp:positionH relativeFrom="margin">
                  <wp:align>left</wp:align>
                </wp:positionH>
                <wp:positionV relativeFrom="paragraph">
                  <wp:posOffset>386715</wp:posOffset>
                </wp:positionV>
                <wp:extent cx="659130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6591300"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D6ED6" id="Straight Connector 6" o:spid="_x0000_s1026" style="position:absolute;flip:y;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45pt" to="51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" strokecolor="#a2c088" strokeweight="4pt">
                <v:stroke linestyle="thickBetweenThin" joinstyle="miter"/>
                <w10:wrap anchorx="margin"/>
              </v:line>
            </w:pict>
          </mc:Fallback>
        </mc:AlternateContent>
      </w:r>
    </w:p>
    <w:p w14:paraId="0AFB0B05" w14:textId="034438B6" w:rsidR="006179C1" w:rsidRPr="00D9647F" w:rsidRDefault="00F47E2B" w:rsidP="002B4537">
      <w:pPr>
        <w:tabs>
          <w:tab w:val="center" w:pos="4320"/>
          <w:tab w:val="left" w:pos="5175"/>
        </w:tabs>
        <w:spacing w:after="0" w:line="240" w:lineRule="auto"/>
        <w:jc w:val="center"/>
        <w:rPr>
          <w:rFonts w:eastAsia="Times New Roman" w:cs="Times New Roman"/>
          <w:b/>
          <w:sz w:val="21"/>
          <w:szCs w:val="21"/>
          <w:lang w:val="en"/>
        </w:rPr>
      </w:pPr>
      <w:r w:rsidRPr="00D9647F">
        <w:rPr>
          <w:b/>
          <w:sz w:val="21"/>
          <w:szCs w:val="21"/>
        </w:rPr>
        <w:t>Nationalities Service Center</w:t>
      </w:r>
      <w:r w:rsidRPr="00D9647F">
        <w:rPr>
          <w:b/>
          <w:bCs/>
          <w:sz w:val="21"/>
          <w:szCs w:val="21"/>
        </w:rPr>
        <w:t xml:space="preserve"> </w:t>
      </w:r>
      <w:r w:rsidRPr="00D9647F">
        <w:rPr>
          <w:sz w:val="21"/>
          <w:szCs w:val="21"/>
        </w:rPr>
        <w:t>(NSC) is currently recruiting for a</w:t>
      </w:r>
      <w:r w:rsidR="004C5FCE">
        <w:rPr>
          <w:sz w:val="21"/>
          <w:szCs w:val="21"/>
        </w:rPr>
        <w:t>n</w:t>
      </w:r>
      <w:bookmarkStart w:id="0" w:name="_GoBack"/>
      <w:bookmarkEnd w:id="0"/>
      <w:r w:rsidRPr="00D9647F">
        <w:rPr>
          <w:sz w:val="21"/>
          <w:szCs w:val="21"/>
        </w:rPr>
        <w:t xml:space="preserve"> </w:t>
      </w:r>
      <w:r w:rsidR="002B4537">
        <w:rPr>
          <w:sz w:val="21"/>
          <w:szCs w:val="21"/>
        </w:rPr>
        <w:t>Anti-Human Trafficking Case Manager</w:t>
      </w:r>
    </w:p>
    <w:p w14:paraId="64275F51" w14:textId="5653EA48" w:rsidR="001107F4" w:rsidRPr="00D9647F" w:rsidRDefault="00F47E2B" w:rsidP="00073E98">
      <w:pPr>
        <w:spacing w:before="100" w:beforeAutospacing="1" w:after="100" w:afterAutospacing="1" w:line="240" w:lineRule="auto"/>
        <w:rPr>
          <w:rFonts w:eastAsia="Times New Roman" w:cs="Times New Roman"/>
          <w:sz w:val="21"/>
          <w:szCs w:val="21"/>
          <w:lang w:val="en"/>
        </w:rPr>
      </w:pPr>
      <w:r w:rsidRPr="00D9647F">
        <w:rPr>
          <w:rFonts w:eastAsia="Times New Roman" w:cs="Times New Roman"/>
          <w:sz w:val="21"/>
          <w:szCs w:val="21"/>
          <w:lang w:val="en"/>
        </w:rPr>
        <w:t>N</w:t>
      </w:r>
      <w:r w:rsidR="001107F4" w:rsidRPr="00D9647F">
        <w:rPr>
          <w:rFonts w:eastAsia="Times New Roman" w:cs="Times New Roman"/>
          <w:sz w:val="21"/>
          <w:szCs w:val="21"/>
          <w:lang w:val="en"/>
        </w:rPr>
        <w:t xml:space="preserve">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90 countries.  </w:t>
      </w:r>
    </w:p>
    <w:p w14:paraId="05458D69" w14:textId="1CA8CDAC" w:rsidR="00FA026C" w:rsidRDefault="00F47E2B" w:rsidP="00F47E2B">
      <w:pPr>
        <w:pStyle w:val="Default"/>
        <w:rPr>
          <w:rFonts w:asciiTheme="minorHAnsi" w:hAnsiTheme="minorHAnsi"/>
          <w:b/>
          <w:bCs/>
          <w:sz w:val="21"/>
          <w:szCs w:val="21"/>
        </w:rPr>
      </w:pPr>
      <w:r w:rsidRPr="00D9647F">
        <w:rPr>
          <w:rFonts w:asciiTheme="minorHAnsi" w:hAnsiTheme="minorHAnsi"/>
          <w:b/>
          <w:bCs/>
          <w:sz w:val="21"/>
          <w:szCs w:val="21"/>
        </w:rPr>
        <w:t>Summary of Principle Duties:</w:t>
      </w:r>
    </w:p>
    <w:p w14:paraId="12E70D60" w14:textId="77777777" w:rsidR="002B4537" w:rsidRPr="00D9647F" w:rsidRDefault="002B4537" w:rsidP="00F47E2B">
      <w:pPr>
        <w:pStyle w:val="Default"/>
        <w:rPr>
          <w:rFonts w:asciiTheme="minorHAnsi" w:hAnsiTheme="minorHAnsi"/>
          <w:b/>
          <w:bCs/>
          <w:sz w:val="21"/>
          <w:szCs w:val="21"/>
        </w:rPr>
      </w:pPr>
    </w:p>
    <w:p w14:paraId="08E3FB0A" w14:textId="74FA07EB" w:rsidR="002B4537" w:rsidRPr="002B4537" w:rsidRDefault="002B4537" w:rsidP="002B4537">
      <w:pPr>
        <w:rPr>
          <w:b/>
          <w:bCs/>
          <w:sz w:val="21"/>
          <w:szCs w:val="21"/>
          <w:u w:val="single"/>
        </w:rPr>
      </w:pPr>
      <w:r w:rsidRPr="002B4537">
        <w:rPr>
          <w:sz w:val="21"/>
          <w:szCs w:val="21"/>
        </w:rPr>
        <w:t>The Anti-Human Trafficking Case Manager position will</w:t>
      </w:r>
      <w:r w:rsidRPr="002B4537">
        <w:rPr>
          <w:rFonts w:eastAsia="Calibri"/>
          <w:sz w:val="21"/>
          <w:szCs w:val="21"/>
        </w:rPr>
        <w:t xml:space="preserve"> provide case management services to survivors of human trafficking within NSC’s service area. </w:t>
      </w:r>
      <w:r w:rsidRPr="002B4537">
        <w:rPr>
          <w:sz w:val="21"/>
          <w:szCs w:val="21"/>
        </w:rPr>
        <w:t xml:space="preserve">The position will deliver the highest level of case management services through effectively determining eligibility, assessing needs, identifying resources, making referrals, following up, and documenting client interactions and proactively supporting clients’ goals. </w:t>
      </w:r>
    </w:p>
    <w:p w14:paraId="1E39B9E5" w14:textId="505200EB" w:rsidR="002B4537" w:rsidRPr="002B4537" w:rsidRDefault="002B4537" w:rsidP="002B4537">
      <w:pPr>
        <w:rPr>
          <w:sz w:val="21"/>
          <w:szCs w:val="21"/>
        </w:rPr>
      </w:pPr>
      <w:r w:rsidRPr="002B4537">
        <w:rPr>
          <w:sz w:val="21"/>
          <w:szCs w:val="21"/>
        </w:rPr>
        <w:t>The Anti-Human Trafficking Case Manager position has internal contacts with NSC staff and external contact with clients, visitors, representatives of other social services agencies, and the community. This position has access to sensitive NSC and client information and is expected to handle such information with integrity and professionalism. This position is expected to represent NSC in a professional manner.</w:t>
      </w:r>
    </w:p>
    <w:p w14:paraId="0B60BC8D" w14:textId="370EA654" w:rsidR="002B4537" w:rsidRPr="002B4537" w:rsidRDefault="002B4537" w:rsidP="002B4537">
      <w:pPr>
        <w:rPr>
          <w:sz w:val="21"/>
          <w:szCs w:val="21"/>
        </w:rPr>
      </w:pPr>
      <w:r w:rsidRPr="002B4537">
        <w:rPr>
          <w:sz w:val="21"/>
          <w:szCs w:val="21"/>
        </w:rPr>
        <w:lastRenderedPageBreak/>
        <w:t xml:space="preserve">This position will report directly to the Anti-Trafficking Project Coordinator and participate in department and agency sponsored activities as necessary. </w:t>
      </w:r>
    </w:p>
    <w:p w14:paraId="705118B5" w14:textId="78FABEAA" w:rsidR="005F1617" w:rsidRDefault="0047692B" w:rsidP="005F1617">
      <w:pPr>
        <w:widowControl w:val="0"/>
        <w:autoSpaceDE w:val="0"/>
        <w:autoSpaceDN w:val="0"/>
        <w:adjustRightInd w:val="0"/>
        <w:spacing w:after="0" w:line="240" w:lineRule="auto"/>
        <w:rPr>
          <w:rFonts w:cs="Font"/>
          <w:b/>
          <w:color w:val="434343"/>
          <w:sz w:val="21"/>
          <w:szCs w:val="21"/>
        </w:rPr>
      </w:pPr>
      <w:r w:rsidRPr="0047692B">
        <w:rPr>
          <w:rFonts w:cs="Font"/>
          <w:b/>
          <w:color w:val="434343"/>
          <w:sz w:val="21"/>
          <w:szCs w:val="21"/>
        </w:rPr>
        <w:t>Essential Functions</w:t>
      </w:r>
      <w:r>
        <w:rPr>
          <w:rFonts w:cs="Font"/>
          <w:b/>
          <w:color w:val="434343"/>
          <w:sz w:val="21"/>
          <w:szCs w:val="21"/>
        </w:rPr>
        <w:t>:</w:t>
      </w:r>
    </w:p>
    <w:p w14:paraId="46716702" w14:textId="77777777" w:rsidR="005F1617" w:rsidRPr="005F1617" w:rsidRDefault="005F1617" w:rsidP="005F1617">
      <w:pPr>
        <w:widowControl w:val="0"/>
        <w:autoSpaceDE w:val="0"/>
        <w:autoSpaceDN w:val="0"/>
        <w:adjustRightInd w:val="0"/>
        <w:spacing w:after="0" w:line="240" w:lineRule="auto"/>
        <w:rPr>
          <w:rFonts w:cs="Font"/>
          <w:b/>
          <w:color w:val="434343"/>
          <w:sz w:val="21"/>
          <w:szCs w:val="21"/>
        </w:rPr>
      </w:pPr>
    </w:p>
    <w:p w14:paraId="722DCC44" w14:textId="77777777" w:rsidR="005F1617" w:rsidRPr="005F1617" w:rsidRDefault="005F1617" w:rsidP="005F1617">
      <w:pPr>
        <w:widowControl w:val="0"/>
        <w:numPr>
          <w:ilvl w:val="0"/>
          <w:numId w:val="4"/>
        </w:numPr>
        <w:autoSpaceDE w:val="0"/>
        <w:autoSpaceDN w:val="0"/>
        <w:adjustRightInd w:val="0"/>
        <w:spacing w:after="0" w:line="240" w:lineRule="auto"/>
        <w:rPr>
          <w:sz w:val="21"/>
          <w:szCs w:val="21"/>
        </w:rPr>
      </w:pPr>
      <w:r w:rsidRPr="005F1617">
        <w:rPr>
          <w:sz w:val="21"/>
          <w:szCs w:val="21"/>
        </w:rPr>
        <w:t>Social service case management to foreign national survivors of human trafficking. This includes:</w:t>
      </w:r>
    </w:p>
    <w:p w14:paraId="620237EC" w14:textId="77777777" w:rsidR="005F1617" w:rsidRPr="005F1617" w:rsidRDefault="005F1617" w:rsidP="005F1617">
      <w:pPr>
        <w:widowControl w:val="0"/>
        <w:numPr>
          <w:ilvl w:val="0"/>
          <w:numId w:val="33"/>
        </w:numPr>
        <w:tabs>
          <w:tab w:val="left" w:pos="220"/>
          <w:tab w:val="left" w:pos="720"/>
        </w:tabs>
        <w:autoSpaceDE w:val="0"/>
        <w:autoSpaceDN w:val="0"/>
        <w:adjustRightInd w:val="0"/>
        <w:spacing w:after="0" w:line="240" w:lineRule="auto"/>
        <w:rPr>
          <w:sz w:val="21"/>
          <w:szCs w:val="21"/>
        </w:rPr>
      </w:pPr>
      <w:r w:rsidRPr="005F1617">
        <w:rPr>
          <w:sz w:val="21"/>
          <w:szCs w:val="21"/>
        </w:rPr>
        <w:t>Eligibility determination</w:t>
      </w:r>
    </w:p>
    <w:p w14:paraId="0A28563E" w14:textId="77777777" w:rsidR="005F1617" w:rsidRPr="005F1617" w:rsidRDefault="005F1617" w:rsidP="005F1617">
      <w:pPr>
        <w:widowControl w:val="0"/>
        <w:numPr>
          <w:ilvl w:val="0"/>
          <w:numId w:val="33"/>
        </w:numPr>
        <w:tabs>
          <w:tab w:val="left" w:pos="220"/>
          <w:tab w:val="left" w:pos="720"/>
        </w:tabs>
        <w:autoSpaceDE w:val="0"/>
        <w:autoSpaceDN w:val="0"/>
        <w:adjustRightInd w:val="0"/>
        <w:spacing w:after="0" w:line="240" w:lineRule="auto"/>
        <w:rPr>
          <w:sz w:val="21"/>
          <w:szCs w:val="21"/>
        </w:rPr>
      </w:pPr>
      <w:r w:rsidRPr="005F1617">
        <w:rPr>
          <w:sz w:val="21"/>
          <w:szCs w:val="21"/>
        </w:rPr>
        <w:t>Intake, needs assessment and service planning</w:t>
      </w:r>
    </w:p>
    <w:p w14:paraId="48814584" w14:textId="77777777" w:rsidR="005F1617" w:rsidRPr="005F1617" w:rsidRDefault="005F1617" w:rsidP="005F1617">
      <w:pPr>
        <w:widowControl w:val="0"/>
        <w:numPr>
          <w:ilvl w:val="0"/>
          <w:numId w:val="33"/>
        </w:numPr>
        <w:tabs>
          <w:tab w:val="left" w:pos="220"/>
          <w:tab w:val="left" w:pos="720"/>
        </w:tabs>
        <w:autoSpaceDE w:val="0"/>
        <w:autoSpaceDN w:val="0"/>
        <w:adjustRightInd w:val="0"/>
        <w:spacing w:after="0" w:line="240" w:lineRule="auto"/>
        <w:rPr>
          <w:sz w:val="21"/>
          <w:szCs w:val="21"/>
        </w:rPr>
      </w:pPr>
      <w:r w:rsidRPr="005F1617">
        <w:rPr>
          <w:sz w:val="21"/>
          <w:szCs w:val="21"/>
        </w:rPr>
        <w:t>Orientation of new clients</w:t>
      </w:r>
    </w:p>
    <w:p w14:paraId="2254AD40" w14:textId="77777777" w:rsidR="005F1617" w:rsidRPr="005F1617" w:rsidRDefault="005F1617" w:rsidP="005F1617">
      <w:pPr>
        <w:widowControl w:val="0"/>
        <w:numPr>
          <w:ilvl w:val="0"/>
          <w:numId w:val="33"/>
        </w:numPr>
        <w:tabs>
          <w:tab w:val="left" w:pos="220"/>
          <w:tab w:val="left" w:pos="720"/>
        </w:tabs>
        <w:autoSpaceDE w:val="0"/>
        <w:autoSpaceDN w:val="0"/>
        <w:adjustRightInd w:val="0"/>
        <w:spacing w:after="0" w:line="240" w:lineRule="auto"/>
        <w:rPr>
          <w:sz w:val="21"/>
          <w:szCs w:val="21"/>
        </w:rPr>
      </w:pPr>
      <w:r w:rsidRPr="005F1617">
        <w:rPr>
          <w:sz w:val="21"/>
          <w:szCs w:val="21"/>
        </w:rPr>
        <w:t>Securing resources and services related to safety, housing, health, legal, social, employment and other needed services</w:t>
      </w:r>
    </w:p>
    <w:p w14:paraId="258730FD" w14:textId="77777777" w:rsidR="005F1617" w:rsidRPr="005F1617" w:rsidRDefault="005F1617" w:rsidP="005F1617">
      <w:pPr>
        <w:widowControl w:val="0"/>
        <w:numPr>
          <w:ilvl w:val="0"/>
          <w:numId w:val="33"/>
        </w:numPr>
        <w:tabs>
          <w:tab w:val="left" w:pos="220"/>
          <w:tab w:val="left" w:pos="720"/>
        </w:tabs>
        <w:autoSpaceDE w:val="0"/>
        <w:autoSpaceDN w:val="0"/>
        <w:adjustRightInd w:val="0"/>
        <w:spacing w:after="0" w:line="240" w:lineRule="auto"/>
        <w:rPr>
          <w:sz w:val="21"/>
          <w:szCs w:val="21"/>
        </w:rPr>
      </w:pPr>
      <w:r w:rsidRPr="005F1617">
        <w:rPr>
          <w:sz w:val="21"/>
          <w:szCs w:val="21"/>
        </w:rPr>
        <w:t>Administration of direct service funds including all applicable recordkeeping</w:t>
      </w:r>
    </w:p>
    <w:p w14:paraId="4E6F315A" w14:textId="77777777" w:rsidR="005F1617" w:rsidRPr="005F1617" w:rsidRDefault="005F1617" w:rsidP="005F1617">
      <w:pPr>
        <w:widowControl w:val="0"/>
        <w:numPr>
          <w:ilvl w:val="0"/>
          <w:numId w:val="33"/>
        </w:numPr>
        <w:tabs>
          <w:tab w:val="left" w:pos="220"/>
          <w:tab w:val="left" w:pos="720"/>
        </w:tabs>
        <w:autoSpaceDE w:val="0"/>
        <w:autoSpaceDN w:val="0"/>
        <w:adjustRightInd w:val="0"/>
        <w:spacing w:after="0" w:line="240" w:lineRule="auto"/>
        <w:rPr>
          <w:sz w:val="21"/>
          <w:szCs w:val="21"/>
        </w:rPr>
      </w:pPr>
      <w:r w:rsidRPr="005F1617">
        <w:rPr>
          <w:sz w:val="21"/>
          <w:szCs w:val="21"/>
        </w:rPr>
        <w:t>Communicating with third parties, such as employers, law enforcement and others</w:t>
      </w:r>
    </w:p>
    <w:p w14:paraId="1AC52290" w14:textId="77777777" w:rsidR="005F1617" w:rsidRPr="005F1617" w:rsidRDefault="005F1617" w:rsidP="005F1617">
      <w:pPr>
        <w:widowControl w:val="0"/>
        <w:numPr>
          <w:ilvl w:val="0"/>
          <w:numId w:val="33"/>
        </w:numPr>
        <w:tabs>
          <w:tab w:val="left" w:pos="220"/>
          <w:tab w:val="left" w:pos="720"/>
        </w:tabs>
        <w:autoSpaceDE w:val="0"/>
        <w:autoSpaceDN w:val="0"/>
        <w:adjustRightInd w:val="0"/>
        <w:spacing w:after="0" w:line="240" w:lineRule="auto"/>
        <w:rPr>
          <w:sz w:val="21"/>
          <w:szCs w:val="21"/>
        </w:rPr>
      </w:pPr>
      <w:r w:rsidRPr="005F1617">
        <w:rPr>
          <w:sz w:val="21"/>
          <w:szCs w:val="21"/>
        </w:rPr>
        <w:t>Maintaining accurate, timely and orderly case and database records</w:t>
      </w:r>
    </w:p>
    <w:p w14:paraId="17CBB220" w14:textId="77777777" w:rsidR="005F1617" w:rsidRPr="005F1617" w:rsidRDefault="005F1617" w:rsidP="005F1617">
      <w:pPr>
        <w:widowControl w:val="0"/>
        <w:numPr>
          <w:ilvl w:val="0"/>
          <w:numId w:val="33"/>
        </w:numPr>
        <w:tabs>
          <w:tab w:val="left" w:pos="220"/>
          <w:tab w:val="left" w:pos="720"/>
        </w:tabs>
        <w:autoSpaceDE w:val="0"/>
        <w:autoSpaceDN w:val="0"/>
        <w:adjustRightInd w:val="0"/>
        <w:spacing w:after="0" w:line="240" w:lineRule="auto"/>
        <w:rPr>
          <w:sz w:val="21"/>
          <w:szCs w:val="21"/>
        </w:rPr>
      </w:pPr>
      <w:r w:rsidRPr="005F1617">
        <w:rPr>
          <w:sz w:val="21"/>
          <w:szCs w:val="21"/>
        </w:rPr>
        <w:t>Advocating on behalf of the clients</w:t>
      </w:r>
    </w:p>
    <w:p w14:paraId="7C7D37DC" w14:textId="77777777" w:rsidR="005F1617" w:rsidRPr="005F1617" w:rsidRDefault="005F1617" w:rsidP="005F1617">
      <w:pPr>
        <w:numPr>
          <w:ilvl w:val="0"/>
          <w:numId w:val="4"/>
        </w:numPr>
        <w:spacing w:after="0" w:line="240" w:lineRule="auto"/>
        <w:rPr>
          <w:sz w:val="21"/>
          <w:szCs w:val="21"/>
        </w:rPr>
      </w:pPr>
      <w:r w:rsidRPr="005F1617">
        <w:rPr>
          <w:sz w:val="21"/>
          <w:szCs w:val="21"/>
        </w:rPr>
        <w:t>Conduct all activities within the funders’ and NSC’s guidelines.</w:t>
      </w:r>
    </w:p>
    <w:p w14:paraId="6AD4E2A3" w14:textId="77777777" w:rsidR="005F1617" w:rsidRPr="005F1617" w:rsidRDefault="005F1617" w:rsidP="005F1617">
      <w:pPr>
        <w:numPr>
          <w:ilvl w:val="0"/>
          <w:numId w:val="4"/>
        </w:numPr>
        <w:spacing w:after="0" w:line="240" w:lineRule="auto"/>
        <w:rPr>
          <w:sz w:val="21"/>
          <w:szCs w:val="21"/>
        </w:rPr>
      </w:pPr>
      <w:r w:rsidRPr="005F1617">
        <w:rPr>
          <w:sz w:val="21"/>
          <w:szCs w:val="21"/>
        </w:rPr>
        <w:t>Assist meeting reporting per grant requirements.</w:t>
      </w:r>
    </w:p>
    <w:p w14:paraId="040780D4" w14:textId="77777777" w:rsidR="005F1617" w:rsidRPr="005F1617" w:rsidRDefault="005F1617" w:rsidP="005F1617">
      <w:pPr>
        <w:numPr>
          <w:ilvl w:val="0"/>
          <w:numId w:val="4"/>
        </w:numPr>
        <w:spacing w:after="0" w:line="240" w:lineRule="auto"/>
        <w:rPr>
          <w:sz w:val="21"/>
          <w:szCs w:val="21"/>
        </w:rPr>
      </w:pPr>
      <w:r w:rsidRPr="005F1617">
        <w:rPr>
          <w:sz w:val="21"/>
          <w:szCs w:val="21"/>
        </w:rPr>
        <w:t>Actively participate in weekly case meetings and other department, agency, community and provider meetings, as needed.</w:t>
      </w:r>
    </w:p>
    <w:p w14:paraId="2EE5F100" w14:textId="77777777" w:rsidR="005F1617" w:rsidRPr="005F1617" w:rsidRDefault="005F1617" w:rsidP="005F1617">
      <w:pPr>
        <w:numPr>
          <w:ilvl w:val="0"/>
          <w:numId w:val="4"/>
        </w:numPr>
        <w:spacing w:after="0" w:line="240" w:lineRule="auto"/>
        <w:rPr>
          <w:sz w:val="21"/>
          <w:szCs w:val="21"/>
        </w:rPr>
      </w:pPr>
      <w:r w:rsidRPr="005F1617">
        <w:rPr>
          <w:sz w:val="21"/>
          <w:szCs w:val="21"/>
        </w:rPr>
        <w:t>Maintain and keep current client case files and track other case related documentation.</w:t>
      </w:r>
    </w:p>
    <w:p w14:paraId="465B5861" w14:textId="77777777" w:rsidR="005F1617" w:rsidRPr="005F1617" w:rsidRDefault="005F1617" w:rsidP="005F1617">
      <w:pPr>
        <w:numPr>
          <w:ilvl w:val="0"/>
          <w:numId w:val="4"/>
        </w:numPr>
        <w:spacing w:after="0" w:line="240" w:lineRule="auto"/>
        <w:rPr>
          <w:sz w:val="21"/>
          <w:szCs w:val="21"/>
        </w:rPr>
      </w:pPr>
      <w:r w:rsidRPr="005F1617">
        <w:rPr>
          <w:sz w:val="21"/>
          <w:szCs w:val="21"/>
        </w:rPr>
        <w:t xml:space="preserve">Conduct outreach through participation in outside events and distribution of materials, as needed.  </w:t>
      </w:r>
    </w:p>
    <w:p w14:paraId="395A50BD" w14:textId="77777777" w:rsidR="005F1617" w:rsidRPr="005F1617" w:rsidRDefault="005F1617" w:rsidP="005F1617">
      <w:pPr>
        <w:widowControl w:val="0"/>
        <w:numPr>
          <w:ilvl w:val="0"/>
          <w:numId w:val="4"/>
        </w:numPr>
        <w:autoSpaceDE w:val="0"/>
        <w:autoSpaceDN w:val="0"/>
        <w:adjustRightInd w:val="0"/>
        <w:spacing w:after="0" w:line="240" w:lineRule="auto"/>
        <w:rPr>
          <w:sz w:val="21"/>
          <w:szCs w:val="21"/>
        </w:rPr>
      </w:pPr>
      <w:r w:rsidRPr="005F1617">
        <w:rPr>
          <w:sz w:val="21"/>
          <w:szCs w:val="21"/>
        </w:rPr>
        <w:t xml:space="preserve">Carry out all assignments designated by the Senior Director of Refugee and Community Integration and the Anti-Trafficking Project Coordinator. </w:t>
      </w:r>
    </w:p>
    <w:p w14:paraId="3B6EC3AA" w14:textId="77777777" w:rsidR="00894562" w:rsidRDefault="005F1617" w:rsidP="005F1617">
      <w:pPr>
        <w:widowControl w:val="0"/>
        <w:autoSpaceDE w:val="0"/>
        <w:autoSpaceDN w:val="0"/>
        <w:adjustRightInd w:val="0"/>
        <w:spacing w:after="0" w:line="240" w:lineRule="auto"/>
      </w:pPr>
      <w:r>
        <w:tab/>
      </w:r>
      <w:r>
        <w:tab/>
      </w:r>
      <w:r>
        <w:tab/>
      </w:r>
      <w:r>
        <w:tab/>
      </w:r>
    </w:p>
    <w:p w14:paraId="04BF8990" w14:textId="235529B3" w:rsidR="0047692B" w:rsidRPr="0047692B" w:rsidRDefault="0047692B" w:rsidP="005F1617">
      <w:pPr>
        <w:widowControl w:val="0"/>
        <w:autoSpaceDE w:val="0"/>
        <w:autoSpaceDN w:val="0"/>
        <w:adjustRightInd w:val="0"/>
        <w:spacing w:after="0" w:line="240" w:lineRule="auto"/>
        <w:rPr>
          <w:rFonts w:cs="Font"/>
          <w:b/>
          <w:color w:val="434343"/>
          <w:sz w:val="21"/>
          <w:szCs w:val="21"/>
        </w:rPr>
      </w:pPr>
      <w:r w:rsidRPr="0047692B">
        <w:rPr>
          <w:rFonts w:cs="Font"/>
          <w:b/>
          <w:color w:val="434343"/>
          <w:sz w:val="21"/>
          <w:szCs w:val="21"/>
        </w:rPr>
        <w:t>Knowledge, Skills, and Abilities:</w:t>
      </w:r>
    </w:p>
    <w:p w14:paraId="0B9465EE" w14:textId="77777777" w:rsidR="0047692B" w:rsidRPr="0047692B" w:rsidRDefault="0047692B" w:rsidP="0047692B">
      <w:pPr>
        <w:widowControl w:val="0"/>
        <w:autoSpaceDE w:val="0"/>
        <w:autoSpaceDN w:val="0"/>
        <w:adjustRightInd w:val="0"/>
        <w:spacing w:after="0" w:line="240" w:lineRule="auto"/>
        <w:rPr>
          <w:rFonts w:cs="Font"/>
          <w:color w:val="434343"/>
          <w:sz w:val="21"/>
          <w:szCs w:val="21"/>
        </w:rPr>
      </w:pPr>
    </w:p>
    <w:p w14:paraId="152D82CF" w14:textId="77777777" w:rsidR="00894562" w:rsidRPr="00894562" w:rsidRDefault="00894562" w:rsidP="00894562">
      <w:pPr>
        <w:pStyle w:val="NoSpacing"/>
        <w:numPr>
          <w:ilvl w:val="0"/>
          <w:numId w:val="2"/>
        </w:numPr>
        <w:rPr>
          <w:rFonts w:asciiTheme="minorHAnsi" w:hAnsiTheme="minorHAnsi"/>
          <w:sz w:val="21"/>
          <w:szCs w:val="21"/>
        </w:rPr>
      </w:pPr>
      <w:r w:rsidRPr="00894562">
        <w:rPr>
          <w:rFonts w:asciiTheme="minorHAnsi" w:hAnsiTheme="minorHAnsi"/>
          <w:sz w:val="21"/>
          <w:szCs w:val="21"/>
        </w:rPr>
        <w:t>Basic understanding of NSC’s mission, vision, values, programs and services, and business plan.</w:t>
      </w:r>
    </w:p>
    <w:p w14:paraId="0DFFFD51" w14:textId="77777777" w:rsidR="00894562" w:rsidRPr="00894562" w:rsidRDefault="00894562" w:rsidP="00894562">
      <w:pPr>
        <w:pStyle w:val="NoSpacing"/>
        <w:numPr>
          <w:ilvl w:val="0"/>
          <w:numId w:val="2"/>
        </w:numPr>
        <w:rPr>
          <w:rFonts w:asciiTheme="minorHAnsi" w:hAnsiTheme="minorHAnsi"/>
          <w:sz w:val="21"/>
          <w:szCs w:val="21"/>
        </w:rPr>
      </w:pPr>
      <w:r w:rsidRPr="00894562">
        <w:rPr>
          <w:rFonts w:asciiTheme="minorHAnsi" w:hAnsiTheme="minorHAnsi"/>
          <w:sz w:val="21"/>
          <w:szCs w:val="21"/>
        </w:rPr>
        <w:t>Knowledge of legal and political issues, and community resources and benefits that impact and/or benefit the targeted client needs.</w:t>
      </w:r>
    </w:p>
    <w:p w14:paraId="30A5D628" w14:textId="77777777" w:rsidR="00894562" w:rsidRPr="00894562" w:rsidRDefault="00894562" w:rsidP="00894562">
      <w:pPr>
        <w:pStyle w:val="NoSpacing"/>
        <w:numPr>
          <w:ilvl w:val="0"/>
          <w:numId w:val="2"/>
        </w:numPr>
        <w:rPr>
          <w:rFonts w:asciiTheme="minorHAnsi" w:hAnsiTheme="minorHAnsi"/>
          <w:sz w:val="21"/>
          <w:szCs w:val="21"/>
        </w:rPr>
      </w:pPr>
      <w:r w:rsidRPr="00894562">
        <w:rPr>
          <w:rFonts w:asciiTheme="minorHAnsi" w:hAnsiTheme="minorHAnsi"/>
          <w:sz w:val="21"/>
          <w:szCs w:val="21"/>
        </w:rPr>
        <w:t>Ability to effectively use standard office equipment.</w:t>
      </w:r>
    </w:p>
    <w:p w14:paraId="65158C2E" w14:textId="77777777" w:rsidR="00894562" w:rsidRPr="00894562" w:rsidRDefault="00894562" w:rsidP="00894562">
      <w:pPr>
        <w:pStyle w:val="NoSpacing"/>
        <w:numPr>
          <w:ilvl w:val="0"/>
          <w:numId w:val="2"/>
        </w:numPr>
        <w:rPr>
          <w:rFonts w:asciiTheme="minorHAnsi" w:hAnsiTheme="minorHAnsi"/>
          <w:sz w:val="21"/>
          <w:szCs w:val="21"/>
        </w:rPr>
      </w:pPr>
      <w:r w:rsidRPr="00894562">
        <w:rPr>
          <w:rFonts w:asciiTheme="minorHAnsi" w:hAnsiTheme="minorHAnsi"/>
          <w:sz w:val="21"/>
          <w:szCs w:val="21"/>
        </w:rPr>
        <w:t>Possesses strong interpersonal skills as demonstrated by compassionate, courteous, cordial, cooperative, and professional interaction with diverse groups of co-workers, external business partners, and the community.</w:t>
      </w:r>
    </w:p>
    <w:p w14:paraId="06AF9DC7" w14:textId="77777777" w:rsidR="00894562" w:rsidRPr="00894562" w:rsidRDefault="00894562" w:rsidP="00894562">
      <w:pPr>
        <w:pStyle w:val="NoSpacing"/>
        <w:numPr>
          <w:ilvl w:val="0"/>
          <w:numId w:val="2"/>
        </w:numPr>
        <w:rPr>
          <w:rFonts w:asciiTheme="minorHAnsi" w:hAnsiTheme="minorHAnsi"/>
          <w:sz w:val="21"/>
          <w:szCs w:val="21"/>
        </w:rPr>
      </w:pPr>
      <w:r w:rsidRPr="00894562">
        <w:rPr>
          <w:rFonts w:asciiTheme="minorHAnsi" w:hAnsiTheme="minorHAnsi"/>
          <w:sz w:val="21"/>
          <w:szCs w:val="21"/>
        </w:rPr>
        <w:t>Ability to operate a computer and use a variety of common software programs including Microsoft Office, spreadsheets, and customized databases.</w:t>
      </w:r>
    </w:p>
    <w:p w14:paraId="1A447F56" w14:textId="77777777" w:rsidR="00894562" w:rsidRPr="00894562" w:rsidRDefault="00894562" w:rsidP="00894562">
      <w:pPr>
        <w:pStyle w:val="NoSpacing"/>
        <w:numPr>
          <w:ilvl w:val="0"/>
          <w:numId w:val="2"/>
        </w:numPr>
        <w:rPr>
          <w:rFonts w:asciiTheme="minorHAnsi" w:hAnsiTheme="minorHAnsi"/>
          <w:sz w:val="21"/>
          <w:szCs w:val="21"/>
        </w:rPr>
      </w:pPr>
      <w:r w:rsidRPr="00894562">
        <w:rPr>
          <w:rFonts w:asciiTheme="minorHAnsi" w:hAnsiTheme="minorHAnsi"/>
          <w:sz w:val="21"/>
          <w:szCs w:val="21"/>
        </w:rPr>
        <w:t>Adheres to all NSC and departmental policies and procedures.</w:t>
      </w:r>
    </w:p>
    <w:p w14:paraId="50D5C7E1" w14:textId="77777777" w:rsidR="00894562" w:rsidRPr="00894562" w:rsidRDefault="00894562" w:rsidP="00894562">
      <w:pPr>
        <w:pStyle w:val="NoSpacing"/>
        <w:numPr>
          <w:ilvl w:val="0"/>
          <w:numId w:val="2"/>
        </w:numPr>
        <w:rPr>
          <w:rFonts w:asciiTheme="minorHAnsi" w:hAnsiTheme="minorHAnsi"/>
          <w:sz w:val="21"/>
          <w:szCs w:val="21"/>
        </w:rPr>
      </w:pPr>
      <w:r w:rsidRPr="00894562">
        <w:rPr>
          <w:rFonts w:asciiTheme="minorHAnsi" w:hAnsiTheme="minorHAnsi"/>
          <w:sz w:val="21"/>
          <w:szCs w:val="21"/>
        </w:rPr>
        <w:t>Attends all NSC in-services as required.</w:t>
      </w:r>
    </w:p>
    <w:p w14:paraId="3461E113" w14:textId="77777777" w:rsidR="00894562" w:rsidRPr="00894562" w:rsidRDefault="00894562" w:rsidP="00894562">
      <w:pPr>
        <w:pStyle w:val="NoSpacing"/>
        <w:numPr>
          <w:ilvl w:val="0"/>
          <w:numId w:val="2"/>
        </w:numPr>
        <w:rPr>
          <w:rFonts w:asciiTheme="minorHAnsi" w:hAnsiTheme="minorHAnsi"/>
          <w:sz w:val="21"/>
          <w:szCs w:val="21"/>
        </w:rPr>
      </w:pPr>
      <w:r w:rsidRPr="00894562">
        <w:rPr>
          <w:rFonts w:asciiTheme="minorHAnsi" w:hAnsiTheme="minorHAnsi"/>
          <w:sz w:val="21"/>
          <w:szCs w:val="21"/>
        </w:rPr>
        <w:t>Strong written and verbal communication skills and effectively communicate with individuals and groups.</w:t>
      </w:r>
    </w:p>
    <w:p w14:paraId="2A0463AE" w14:textId="77777777" w:rsidR="00894562" w:rsidRPr="00894562" w:rsidRDefault="00894562" w:rsidP="00894562">
      <w:pPr>
        <w:pStyle w:val="NoSpacing"/>
        <w:numPr>
          <w:ilvl w:val="0"/>
          <w:numId w:val="2"/>
        </w:numPr>
        <w:rPr>
          <w:rFonts w:asciiTheme="minorHAnsi" w:hAnsiTheme="minorHAnsi"/>
          <w:sz w:val="21"/>
          <w:szCs w:val="21"/>
        </w:rPr>
      </w:pPr>
      <w:r w:rsidRPr="00894562">
        <w:rPr>
          <w:rFonts w:asciiTheme="minorHAnsi" w:hAnsiTheme="minorHAnsi"/>
          <w:sz w:val="21"/>
          <w:szCs w:val="21"/>
        </w:rPr>
        <w:t>Knowledge of basic client management procedures for determining eligibility, assessing needs, identifying resources, making referrals, following up, and documenting client interactions and proactively supporting client’s pursuit of goals.</w:t>
      </w:r>
    </w:p>
    <w:p w14:paraId="0570D285" w14:textId="77777777" w:rsidR="00894562" w:rsidRPr="00894562" w:rsidRDefault="00894562" w:rsidP="00894562">
      <w:pPr>
        <w:pStyle w:val="NoSpacing"/>
        <w:numPr>
          <w:ilvl w:val="0"/>
          <w:numId w:val="3"/>
        </w:numPr>
        <w:rPr>
          <w:rFonts w:asciiTheme="minorHAnsi" w:hAnsiTheme="minorHAnsi"/>
          <w:sz w:val="21"/>
          <w:szCs w:val="21"/>
        </w:rPr>
      </w:pPr>
      <w:r w:rsidRPr="00894562">
        <w:rPr>
          <w:rFonts w:asciiTheme="minorHAnsi" w:hAnsiTheme="minorHAnsi"/>
          <w:sz w:val="21"/>
          <w:szCs w:val="21"/>
        </w:rPr>
        <w:t>Ability to effectively interview and engage a client in appropriate programming.</w:t>
      </w:r>
    </w:p>
    <w:p w14:paraId="5448F6A8" w14:textId="77777777" w:rsidR="00894562" w:rsidRPr="00894562" w:rsidRDefault="00894562" w:rsidP="00894562">
      <w:pPr>
        <w:pStyle w:val="NoSpacing"/>
        <w:numPr>
          <w:ilvl w:val="0"/>
          <w:numId w:val="3"/>
        </w:numPr>
        <w:rPr>
          <w:rFonts w:asciiTheme="minorHAnsi" w:hAnsiTheme="minorHAnsi"/>
          <w:sz w:val="21"/>
          <w:szCs w:val="21"/>
        </w:rPr>
      </w:pPr>
      <w:r w:rsidRPr="00894562">
        <w:rPr>
          <w:rFonts w:asciiTheme="minorHAnsi" w:hAnsiTheme="minorHAnsi"/>
          <w:sz w:val="21"/>
          <w:szCs w:val="21"/>
        </w:rPr>
        <w:t>Ability to effectively conduct one on one advocacy and/or educational presentations.</w:t>
      </w:r>
    </w:p>
    <w:p w14:paraId="0E2B69AB" w14:textId="77777777" w:rsidR="00894562" w:rsidRPr="00894562" w:rsidRDefault="00894562" w:rsidP="00894562">
      <w:pPr>
        <w:pStyle w:val="NoSpacing"/>
        <w:numPr>
          <w:ilvl w:val="0"/>
          <w:numId w:val="3"/>
        </w:numPr>
        <w:rPr>
          <w:rFonts w:asciiTheme="minorHAnsi" w:hAnsiTheme="minorHAnsi"/>
          <w:sz w:val="21"/>
          <w:szCs w:val="21"/>
        </w:rPr>
      </w:pPr>
      <w:r w:rsidRPr="00894562">
        <w:rPr>
          <w:rFonts w:asciiTheme="minorHAnsi" w:hAnsiTheme="minorHAnsi"/>
          <w:sz w:val="21"/>
          <w:szCs w:val="21"/>
        </w:rPr>
        <w:t>Ability to work in a team structure – demonstrating ability to collaborate and contribute to the team’s work.</w:t>
      </w:r>
    </w:p>
    <w:p w14:paraId="32818868" w14:textId="77777777" w:rsidR="00894562" w:rsidRPr="00894562" w:rsidRDefault="00894562" w:rsidP="00894562">
      <w:pPr>
        <w:widowControl w:val="0"/>
        <w:numPr>
          <w:ilvl w:val="0"/>
          <w:numId w:val="3"/>
        </w:numPr>
        <w:tabs>
          <w:tab w:val="left" w:pos="220"/>
          <w:tab w:val="left" w:pos="720"/>
        </w:tabs>
        <w:autoSpaceDE w:val="0"/>
        <w:autoSpaceDN w:val="0"/>
        <w:adjustRightInd w:val="0"/>
        <w:spacing w:after="0" w:line="240" w:lineRule="auto"/>
        <w:rPr>
          <w:rFonts w:eastAsia="Calibri"/>
          <w:sz w:val="21"/>
          <w:szCs w:val="21"/>
        </w:rPr>
      </w:pPr>
      <w:r w:rsidRPr="00894562">
        <w:rPr>
          <w:rFonts w:eastAsia="Calibri"/>
          <w:sz w:val="21"/>
          <w:szCs w:val="21"/>
        </w:rPr>
        <w:t>Willingness to travel within 100 miles of Philadelphia.</w:t>
      </w:r>
    </w:p>
    <w:p w14:paraId="2E5ADBF8" w14:textId="77777777" w:rsidR="00894562" w:rsidRDefault="00894562" w:rsidP="00894562">
      <w:pPr>
        <w:pStyle w:val="BodyTextIndent"/>
        <w:ind w:left="0"/>
      </w:pPr>
    </w:p>
    <w:p w14:paraId="7880191C" w14:textId="6E450FA5" w:rsidR="0047692B" w:rsidRPr="008D7259" w:rsidRDefault="0047692B" w:rsidP="0047692B">
      <w:pPr>
        <w:widowControl w:val="0"/>
        <w:autoSpaceDE w:val="0"/>
        <w:autoSpaceDN w:val="0"/>
        <w:adjustRightInd w:val="0"/>
        <w:spacing w:after="0" w:line="240" w:lineRule="auto"/>
        <w:rPr>
          <w:rFonts w:cs="Font"/>
          <w:b/>
          <w:color w:val="434343"/>
          <w:sz w:val="21"/>
          <w:szCs w:val="21"/>
        </w:rPr>
      </w:pPr>
      <w:r w:rsidRPr="008D7259">
        <w:rPr>
          <w:rFonts w:cs="Font"/>
          <w:b/>
          <w:color w:val="434343"/>
          <w:sz w:val="21"/>
          <w:szCs w:val="21"/>
        </w:rPr>
        <w:t>Experience and Education</w:t>
      </w:r>
      <w:r w:rsidR="008D7259" w:rsidRPr="008D7259">
        <w:rPr>
          <w:rFonts w:cs="Font"/>
          <w:b/>
          <w:color w:val="434343"/>
          <w:sz w:val="21"/>
          <w:szCs w:val="21"/>
        </w:rPr>
        <w:t>:</w:t>
      </w:r>
    </w:p>
    <w:p w14:paraId="786C4FFA" w14:textId="77777777" w:rsidR="008D7259" w:rsidRPr="0047692B" w:rsidRDefault="008D7259" w:rsidP="0047692B">
      <w:pPr>
        <w:widowControl w:val="0"/>
        <w:autoSpaceDE w:val="0"/>
        <w:autoSpaceDN w:val="0"/>
        <w:adjustRightInd w:val="0"/>
        <w:spacing w:after="0" w:line="240" w:lineRule="auto"/>
        <w:rPr>
          <w:rFonts w:cs="Font"/>
          <w:color w:val="434343"/>
          <w:sz w:val="21"/>
          <w:szCs w:val="21"/>
        </w:rPr>
      </w:pPr>
    </w:p>
    <w:p w14:paraId="7C9F67FA" w14:textId="67C7ACB8" w:rsidR="00894562" w:rsidRPr="00894562" w:rsidRDefault="00894562" w:rsidP="00894562">
      <w:pPr>
        <w:pStyle w:val="BodyTextIndent"/>
        <w:ind w:left="0"/>
        <w:rPr>
          <w:rFonts w:asciiTheme="minorHAnsi" w:hAnsiTheme="minorHAnsi"/>
          <w:sz w:val="21"/>
          <w:szCs w:val="21"/>
        </w:rPr>
      </w:pPr>
      <w:r w:rsidRPr="00894562">
        <w:rPr>
          <w:rFonts w:asciiTheme="minorHAnsi" w:hAnsiTheme="minorHAnsi"/>
          <w:b/>
          <w:bCs/>
          <w:sz w:val="21"/>
          <w:szCs w:val="21"/>
        </w:rPr>
        <w:lastRenderedPageBreak/>
        <w:t>Minimum Experience</w:t>
      </w:r>
      <w:r w:rsidRPr="00894562">
        <w:rPr>
          <w:rFonts w:asciiTheme="minorHAnsi" w:hAnsiTheme="minorHAnsi"/>
          <w:sz w:val="21"/>
          <w:szCs w:val="21"/>
        </w:rPr>
        <w:t xml:space="preserve">: 2+ years of case management experience working with human trafficking survivors or survivors of other traumatic crimes. Fluency in Mandarin is required. </w:t>
      </w:r>
    </w:p>
    <w:p w14:paraId="59CD02AF" w14:textId="7239EF20" w:rsidR="00894562" w:rsidRPr="00894562" w:rsidRDefault="00894562" w:rsidP="00894562">
      <w:pPr>
        <w:pStyle w:val="BodyTextIndent"/>
        <w:ind w:left="0"/>
        <w:rPr>
          <w:rFonts w:asciiTheme="minorHAnsi" w:hAnsiTheme="minorHAnsi"/>
          <w:bCs/>
          <w:sz w:val="21"/>
          <w:szCs w:val="21"/>
        </w:rPr>
      </w:pPr>
      <w:r w:rsidRPr="00894562">
        <w:rPr>
          <w:rFonts w:asciiTheme="minorHAnsi" w:hAnsiTheme="minorHAnsi"/>
          <w:b/>
          <w:bCs/>
          <w:sz w:val="21"/>
          <w:szCs w:val="21"/>
        </w:rPr>
        <w:t xml:space="preserve">Minimum Education: </w:t>
      </w:r>
      <w:r w:rsidRPr="00894562">
        <w:rPr>
          <w:rFonts w:asciiTheme="minorHAnsi" w:hAnsiTheme="minorHAnsi"/>
          <w:bCs/>
          <w:sz w:val="21"/>
          <w:szCs w:val="21"/>
        </w:rPr>
        <w:t xml:space="preserve">Bachelor’s degree from an accredited college or university in Social Work or related field of study. Master’s in Social Work preferred. </w:t>
      </w:r>
    </w:p>
    <w:p w14:paraId="20C4BF58" w14:textId="33978820" w:rsidR="00894562" w:rsidRPr="00894562" w:rsidRDefault="00894562" w:rsidP="00894562">
      <w:pPr>
        <w:pStyle w:val="BodyTextIndent"/>
        <w:ind w:left="0"/>
        <w:rPr>
          <w:rFonts w:asciiTheme="minorHAnsi" w:hAnsiTheme="minorHAnsi"/>
          <w:sz w:val="21"/>
          <w:szCs w:val="21"/>
        </w:rPr>
      </w:pPr>
      <w:r w:rsidRPr="00894562">
        <w:rPr>
          <w:rFonts w:asciiTheme="minorHAnsi" w:hAnsiTheme="minorHAnsi"/>
          <w:b/>
          <w:sz w:val="21"/>
          <w:szCs w:val="21"/>
        </w:rPr>
        <w:t>Licensure:</w:t>
      </w:r>
      <w:r w:rsidRPr="00894562">
        <w:rPr>
          <w:rFonts w:asciiTheme="minorHAnsi" w:hAnsiTheme="minorHAnsi"/>
          <w:sz w:val="21"/>
          <w:szCs w:val="21"/>
        </w:rPr>
        <w:t xml:space="preserve"> Valid drivers’ license with access to reliable transportation or eligible for shared auto program. </w:t>
      </w:r>
    </w:p>
    <w:p w14:paraId="574E03DF" w14:textId="77777777" w:rsidR="00894562" w:rsidRDefault="00894562" w:rsidP="00894562">
      <w:pPr>
        <w:widowControl w:val="0"/>
        <w:numPr>
          <w:ilvl w:val="0"/>
          <w:numId w:val="23"/>
        </w:numPr>
        <w:tabs>
          <w:tab w:val="left" w:pos="220"/>
          <w:tab w:val="left" w:pos="720"/>
        </w:tabs>
        <w:autoSpaceDE w:val="0"/>
        <w:autoSpaceDN w:val="0"/>
        <w:adjustRightInd w:val="0"/>
        <w:spacing w:after="0" w:line="240" w:lineRule="auto"/>
        <w:ind w:hanging="720"/>
        <w:rPr>
          <w:rFonts w:cs="Font"/>
          <w:b/>
          <w:color w:val="434343"/>
          <w:sz w:val="21"/>
          <w:szCs w:val="21"/>
        </w:rPr>
      </w:pPr>
    </w:p>
    <w:p w14:paraId="7BB49EE4" w14:textId="42D4553A" w:rsidR="0047692B" w:rsidRPr="008D7259" w:rsidRDefault="0047692B" w:rsidP="0047692B">
      <w:pPr>
        <w:widowControl w:val="0"/>
        <w:autoSpaceDE w:val="0"/>
        <w:autoSpaceDN w:val="0"/>
        <w:adjustRightInd w:val="0"/>
        <w:spacing w:after="0" w:line="240" w:lineRule="auto"/>
        <w:rPr>
          <w:rFonts w:cs="Font"/>
          <w:b/>
          <w:color w:val="434343"/>
          <w:sz w:val="21"/>
          <w:szCs w:val="21"/>
        </w:rPr>
      </w:pPr>
      <w:r w:rsidRPr="008D7259">
        <w:rPr>
          <w:rFonts w:cs="Font"/>
          <w:b/>
          <w:color w:val="434343"/>
          <w:sz w:val="21"/>
          <w:szCs w:val="21"/>
        </w:rPr>
        <w:t>Work Environment</w:t>
      </w:r>
      <w:r w:rsidR="008D7259" w:rsidRPr="008D7259">
        <w:rPr>
          <w:rFonts w:cs="Font"/>
          <w:b/>
          <w:color w:val="434343"/>
          <w:sz w:val="21"/>
          <w:szCs w:val="21"/>
        </w:rPr>
        <w:t>:</w:t>
      </w:r>
    </w:p>
    <w:p w14:paraId="604499FC" w14:textId="77777777" w:rsidR="008D7259" w:rsidRPr="0047692B" w:rsidRDefault="008D7259" w:rsidP="0047692B">
      <w:pPr>
        <w:widowControl w:val="0"/>
        <w:autoSpaceDE w:val="0"/>
        <w:autoSpaceDN w:val="0"/>
        <w:adjustRightInd w:val="0"/>
        <w:spacing w:after="0" w:line="240" w:lineRule="auto"/>
        <w:rPr>
          <w:rFonts w:cs="Font"/>
          <w:color w:val="434343"/>
          <w:sz w:val="21"/>
          <w:szCs w:val="21"/>
        </w:rPr>
      </w:pPr>
    </w:p>
    <w:p w14:paraId="3D535573" w14:textId="77777777" w:rsidR="008D7259" w:rsidRPr="008D7259" w:rsidRDefault="008D7259" w:rsidP="008D7259">
      <w:pPr>
        <w:widowControl w:val="0"/>
        <w:autoSpaceDE w:val="0"/>
        <w:autoSpaceDN w:val="0"/>
        <w:adjustRightInd w:val="0"/>
        <w:spacing w:after="0" w:line="240" w:lineRule="auto"/>
        <w:rPr>
          <w:rFonts w:cs="Font"/>
          <w:color w:val="434343"/>
          <w:sz w:val="21"/>
          <w:szCs w:val="21"/>
        </w:rPr>
      </w:pPr>
      <w:r w:rsidRPr="008D7259">
        <w:rPr>
          <w:rFonts w:cs="Font"/>
          <w:color w:val="434343"/>
          <w:sz w:val="21"/>
          <w:szCs w:val="21"/>
        </w:rPr>
        <w:t>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4101FB43" w14:textId="4371817A" w:rsidR="008D7259" w:rsidRPr="008D7259" w:rsidRDefault="008D7259" w:rsidP="008D7259">
      <w:pPr>
        <w:widowControl w:val="0"/>
        <w:numPr>
          <w:ilvl w:val="0"/>
          <w:numId w:val="30"/>
        </w:numPr>
        <w:tabs>
          <w:tab w:val="left" w:pos="220"/>
          <w:tab w:val="left" w:pos="720"/>
        </w:tabs>
        <w:autoSpaceDE w:val="0"/>
        <w:autoSpaceDN w:val="0"/>
        <w:adjustRightInd w:val="0"/>
        <w:spacing w:after="0" w:line="240" w:lineRule="auto"/>
        <w:rPr>
          <w:rFonts w:cs="Font"/>
          <w:color w:val="434343"/>
          <w:sz w:val="21"/>
          <w:szCs w:val="21"/>
        </w:rPr>
      </w:pPr>
      <w:r w:rsidRPr="008D7259">
        <w:rPr>
          <w:rFonts w:cs="Font"/>
          <w:color w:val="434343"/>
          <w:sz w:val="21"/>
          <w:szCs w:val="21"/>
        </w:rPr>
        <w:t>Able to participate in training sessions, presentations, and meetings.</w:t>
      </w:r>
    </w:p>
    <w:p w14:paraId="0411150E" w14:textId="15000B9A" w:rsidR="008D7259" w:rsidRPr="005D6E9A" w:rsidRDefault="008D7259" w:rsidP="008D7259">
      <w:pPr>
        <w:widowControl w:val="0"/>
        <w:numPr>
          <w:ilvl w:val="0"/>
          <w:numId w:val="31"/>
        </w:numPr>
        <w:tabs>
          <w:tab w:val="left" w:pos="220"/>
          <w:tab w:val="left" w:pos="720"/>
        </w:tabs>
        <w:autoSpaceDE w:val="0"/>
        <w:autoSpaceDN w:val="0"/>
        <w:adjustRightInd w:val="0"/>
        <w:spacing w:after="0" w:line="240" w:lineRule="auto"/>
        <w:rPr>
          <w:rFonts w:cs="Font"/>
          <w:color w:val="434343"/>
          <w:sz w:val="21"/>
          <w:szCs w:val="21"/>
        </w:rPr>
      </w:pPr>
      <w:r w:rsidRPr="005D6E9A">
        <w:rPr>
          <w:rFonts w:cs="Font"/>
          <w:color w:val="434343"/>
          <w:sz w:val="21"/>
          <w:szCs w:val="21"/>
        </w:rPr>
        <w:t>Some travel may be required for the purpose of meeting with clients or vendors.</w:t>
      </w:r>
    </w:p>
    <w:p w14:paraId="1E617A27" w14:textId="030CD50C" w:rsidR="008D7259" w:rsidRPr="005D6E9A" w:rsidRDefault="008D7259" w:rsidP="005D6E9A">
      <w:pPr>
        <w:pStyle w:val="ListParagraph"/>
        <w:widowControl w:val="0"/>
        <w:numPr>
          <w:ilvl w:val="0"/>
          <w:numId w:val="31"/>
        </w:numPr>
        <w:tabs>
          <w:tab w:val="left" w:pos="220"/>
          <w:tab w:val="left" w:pos="720"/>
        </w:tabs>
        <w:autoSpaceDE w:val="0"/>
        <w:autoSpaceDN w:val="0"/>
        <w:adjustRightInd w:val="0"/>
        <w:spacing w:after="0" w:line="240" w:lineRule="auto"/>
        <w:rPr>
          <w:rFonts w:asciiTheme="minorHAnsi" w:hAnsiTheme="minorHAnsi" w:cs="Font"/>
          <w:color w:val="434343"/>
          <w:sz w:val="21"/>
          <w:szCs w:val="21"/>
        </w:rPr>
      </w:pPr>
      <w:r w:rsidRPr="005D6E9A">
        <w:rPr>
          <w:rFonts w:asciiTheme="minorHAnsi" w:hAnsiTheme="minorHAnsi" w:cs="Font"/>
          <w:color w:val="434343"/>
          <w:sz w:val="21"/>
          <w:szCs w:val="21"/>
        </w:rPr>
        <w:t>The noise level in the work environment is usually moderate.</w:t>
      </w:r>
    </w:p>
    <w:p w14:paraId="1C97E943" w14:textId="77777777" w:rsidR="008D7259" w:rsidRPr="005D6E9A" w:rsidRDefault="008D7259" w:rsidP="008D7259">
      <w:pPr>
        <w:widowControl w:val="0"/>
        <w:tabs>
          <w:tab w:val="left" w:pos="220"/>
          <w:tab w:val="left" w:pos="720"/>
        </w:tabs>
        <w:autoSpaceDE w:val="0"/>
        <w:autoSpaceDN w:val="0"/>
        <w:adjustRightInd w:val="0"/>
        <w:spacing w:after="0" w:line="240" w:lineRule="auto"/>
        <w:ind w:left="720"/>
        <w:rPr>
          <w:rFonts w:cs="Font"/>
          <w:color w:val="434343"/>
          <w:sz w:val="21"/>
          <w:szCs w:val="21"/>
        </w:rPr>
      </w:pPr>
    </w:p>
    <w:p w14:paraId="0E129B0F" w14:textId="77777777" w:rsidR="00F206EF" w:rsidRDefault="00BA5600" w:rsidP="00BA5600">
      <w:pPr>
        <w:pStyle w:val="Default"/>
        <w:rPr>
          <w:rFonts w:asciiTheme="minorHAnsi" w:hAnsiTheme="minorHAnsi"/>
          <w:sz w:val="21"/>
          <w:szCs w:val="21"/>
        </w:rPr>
      </w:pPr>
      <w:r w:rsidRPr="00D9647F">
        <w:rPr>
          <w:rFonts w:asciiTheme="minorHAnsi" w:hAnsiTheme="minorHAnsi"/>
          <w:b/>
          <w:bCs/>
          <w:sz w:val="21"/>
          <w:szCs w:val="21"/>
        </w:rPr>
        <w:t xml:space="preserve">Salary: </w:t>
      </w:r>
      <w:r w:rsidRPr="00D9647F">
        <w:rPr>
          <w:rFonts w:asciiTheme="minorHAnsi" w:hAnsiTheme="minorHAnsi"/>
          <w:sz w:val="21"/>
          <w:szCs w:val="21"/>
        </w:rPr>
        <w:t xml:space="preserve">commensurate with experience as well as a generous, comprehensive benefit package. </w:t>
      </w:r>
    </w:p>
    <w:p w14:paraId="172D2068" w14:textId="77777777" w:rsidR="00F206EF" w:rsidRDefault="00F206EF" w:rsidP="00BA5600">
      <w:pPr>
        <w:pStyle w:val="Default"/>
        <w:rPr>
          <w:rFonts w:asciiTheme="minorHAnsi" w:hAnsiTheme="minorHAnsi"/>
          <w:sz w:val="21"/>
          <w:szCs w:val="21"/>
        </w:rPr>
      </w:pPr>
    </w:p>
    <w:p w14:paraId="3EA5AFE9" w14:textId="77777777" w:rsidR="00C53E9E" w:rsidRDefault="004065E4" w:rsidP="00BA5600">
      <w:pPr>
        <w:pStyle w:val="Default"/>
        <w:rPr>
          <w:rFonts w:asciiTheme="minorHAnsi" w:hAnsiTheme="minorHAnsi"/>
          <w:color w:val="auto"/>
          <w:sz w:val="21"/>
          <w:szCs w:val="21"/>
        </w:rPr>
      </w:pPr>
      <w:r>
        <w:rPr>
          <w:rFonts w:asciiTheme="minorHAnsi" w:hAnsiTheme="minorHAnsi"/>
          <w:b/>
          <w:sz w:val="21"/>
          <w:szCs w:val="21"/>
        </w:rPr>
        <w:t xml:space="preserve">To Apply:  </w:t>
      </w:r>
      <w:r w:rsidR="00BA5600" w:rsidRPr="00D9647F">
        <w:rPr>
          <w:rFonts w:asciiTheme="minorHAnsi" w:hAnsiTheme="minorHAnsi"/>
          <w:sz w:val="21"/>
          <w:szCs w:val="21"/>
        </w:rPr>
        <w:t xml:space="preserve">For consideration, please send your cover letter, </w:t>
      </w:r>
      <w:r w:rsidR="00D9647F" w:rsidRPr="00D9647F">
        <w:rPr>
          <w:rFonts w:asciiTheme="minorHAnsi" w:hAnsiTheme="minorHAnsi"/>
          <w:sz w:val="21"/>
          <w:szCs w:val="21"/>
        </w:rPr>
        <w:t xml:space="preserve">resume, </w:t>
      </w:r>
      <w:r w:rsidR="00BA5600" w:rsidRPr="00D9647F">
        <w:rPr>
          <w:rFonts w:asciiTheme="minorHAnsi" w:hAnsiTheme="minorHAnsi"/>
          <w:sz w:val="21"/>
          <w:szCs w:val="21"/>
        </w:rPr>
        <w:t xml:space="preserve">to Human Resources, </w:t>
      </w:r>
      <w:hyperlink r:id="rId12" w:history="1">
        <w:r w:rsidR="00BA5600" w:rsidRPr="00D9647F">
          <w:rPr>
            <w:rStyle w:val="Hyperlink"/>
            <w:rFonts w:asciiTheme="minorHAnsi" w:hAnsiTheme="minorHAnsi"/>
            <w:sz w:val="21"/>
            <w:szCs w:val="21"/>
          </w:rPr>
          <w:t>jobs@nscphila.org</w:t>
        </w:r>
      </w:hyperlink>
      <w:r w:rsidR="00BA5600" w:rsidRPr="00D9647F">
        <w:rPr>
          <w:rFonts w:asciiTheme="minorHAnsi" w:hAnsiTheme="minorHAnsi"/>
          <w:color w:val="0000FF"/>
          <w:sz w:val="21"/>
          <w:szCs w:val="21"/>
        </w:rPr>
        <w:t>.</w:t>
      </w:r>
      <w:r w:rsidR="00C53E9E">
        <w:rPr>
          <w:rFonts w:asciiTheme="minorHAnsi" w:hAnsiTheme="minorHAnsi"/>
          <w:color w:val="0000FF"/>
          <w:sz w:val="21"/>
          <w:szCs w:val="21"/>
        </w:rPr>
        <w:t xml:space="preserve"> </w:t>
      </w:r>
      <w:proofErr w:type="gramStart"/>
      <w:r w:rsidR="00C53E9E">
        <w:rPr>
          <w:rFonts w:asciiTheme="minorHAnsi" w:hAnsiTheme="minorHAnsi"/>
          <w:color w:val="auto"/>
          <w:sz w:val="21"/>
          <w:szCs w:val="21"/>
        </w:rPr>
        <w:t>by</w:t>
      </w:r>
      <w:proofErr w:type="gramEnd"/>
      <w:r w:rsidR="00C53E9E">
        <w:rPr>
          <w:rFonts w:asciiTheme="minorHAnsi" w:hAnsiTheme="minorHAnsi"/>
          <w:color w:val="auto"/>
          <w:sz w:val="21"/>
          <w:szCs w:val="21"/>
        </w:rPr>
        <w:t xml:space="preserve"> </w:t>
      </w:r>
    </w:p>
    <w:p w14:paraId="5C44067D" w14:textId="1AB7BEA4" w:rsidR="00073E98" w:rsidRPr="00C53E9E" w:rsidRDefault="00F63DA1" w:rsidP="00BA5600">
      <w:pPr>
        <w:pStyle w:val="Default"/>
        <w:rPr>
          <w:rFonts w:asciiTheme="minorHAnsi" w:hAnsiTheme="minorHAnsi"/>
          <w:b/>
          <w:color w:val="auto"/>
          <w:sz w:val="21"/>
          <w:szCs w:val="21"/>
        </w:rPr>
      </w:pPr>
      <w:r>
        <w:rPr>
          <w:rFonts w:asciiTheme="minorHAnsi" w:hAnsiTheme="minorHAnsi"/>
          <w:b/>
          <w:color w:val="auto"/>
          <w:sz w:val="21"/>
          <w:szCs w:val="21"/>
        </w:rPr>
        <w:t>May 31</w:t>
      </w:r>
      <w:r w:rsidR="008D7259">
        <w:rPr>
          <w:rFonts w:asciiTheme="minorHAnsi" w:hAnsiTheme="minorHAnsi"/>
          <w:b/>
          <w:color w:val="auto"/>
          <w:sz w:val="21"/>
          <w:szCs w:val="21"/>
        </w:rPr>
        <w:t>, 2017</w:t>
      </w:r>
      <w:r w:rsidR="00C53E9E">
        <w:rPr>
          <w:rFonts w:asciiTheme="minorHAnsi" w:hAnsiTheme="minorHAnsi"/>
          <w:b/>
          <w:color w:val="auto"/>
          <w:sz w:val="21"/>
          <w:szCs w:val="21"/>
        </w:rPr>
        <w:t>.</w:t>
      </w:r>
    </w:p>
    <w:p w14:paraId="0963B08D" w14:textId="77777777" w:rsidR="004065E4" w:rsidRDefault="004065E4" w:rsidP="00BA5600">
      <w:pPr>
        <w:pStyle w:val="Default"/>
        <w:rPr>
          <w:rFonts w:asciiTheme="minorHAnsi" w:eastAsia="Times New Roman" w:hAnsiTheme="minorHAnsi" w:cs="Times New Roman"/>
          <w:i/>
          <w:sz w:val="21"/>
          <w:szCs w:val="21"/>
        </w:rPr>
      </w:pPr>
    </w:p>
    <w:p w14:paraId="2BFCD140" w14:textId="38B9CC8B" w:rsidR="007E17C6" w:rsidRPr="0057087F" w:rsidRDefault="00BA5600" w:rsidP="00BA5600">
      <w:pPr>
        <w:pStyle w:val="Default"/>
        <w:rPr>
          <w:rFonts w:asciiTheme="minorHAnsi" w:hAnsiTheme="minorHAnsi"/>
          <w:sz w:val="21"/>
          <w:szCs w:val="21"/>
        </w:rPr>
      </w:pPr>
      <w:r w:rsidRPr="0057087F">
        <w:rPr>
          <w:rFonts w:asciiTheme="minorHAnsi" w:eastAsia="Times New Roman" w:hAnsiTheme="minorHAnsi" w:cs="Times New Roman"/>
          <w:i/>
          <w:sz w:val="21"/>
          <w:szCs w:val="21"/>
        </w:rPr>
        <w:t>NSC does not discriminate in employment because of age, sex, race, religion, national origin, and sexual orientation or for any reason not relevant to the qualifications of the position.</w:t>
      </w:r>
    </w:p>
    <w:sectPr w:rsidR="007E17C6" w:rsidRPr="0057087F" w:rsidSect="00D9647F">
      <w:footerReference w:type="default" r:id="rId13"/>
      <w:pgSz w:w="12240" w:h="15840"/>
      <w:pgMar w:top="864" w:right="576" w:bottom="245"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8E3C8" w14:textId="77777777" w:rsidR="00894562" w:rsidRDefault="00894562" w:rsidP="00A51040">
      <w:pPr>
        <w:spacing w:after="0" w:line="240" w:lineRule="auto"/>
      </w:pPr>
      <w:r>
        <w:separator/>
      </w:r>
    </w:p>
  </w:endnote>
  <w:endnote w:type="continuationSeparator" w:id="0">
    <w:p w14:paraId="2C434C21" w14:textId="77777777" w:rsidR="00894562" w:rsidRDefault="00894562" w:rsidP="00A51040">
      <w:pPr>
        <w:spacing w:after="0" w:line="240" w:lineRule="auto"/>
      </w:pPr>
      <w:r>
        <w:continuationSeparator/>
      </w:r>
    </w:p>
  </w:endnote>
  <w:endnote w:type="continuationNotice" w:id="1">
    <w:p w14:paraId="39059E32" w14:textId="77777777" w:rsidR="00894562" w:rsidRDefault="00894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Font">
    <w:altName w:val="Cambri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1D598" w14:textId="77777777" w:rsidR="00894562" w:rsidRPr="003867F1" w:rsidRDefault="00894562" w:rsidP="003867F1">
    <w:pPr>
      <w:pStyle w:val="Footer"/>
      <w:jc w:val="center"/>
      <w:rPr>
        <w:sz w:val="20"/>
        <w:szCs w:val="20"/>
      </w:rPr>
    </w:pPr>
    <w:r w:rsidRPr="003867F1">
      <w:rPr>
        <w:sz w:val="20"/>
        <w:szCs w:val="20"/>
      </w:rPr>
      <w:t>1216 Arch Street, 4</w:t>
    </w:r>
    <w:r w:rsidRPr="003867F1">
      <w:rPr>
        <w:sz w:val="20"/>
        <w:szCs w:val="20"/>
        <w:vertAlign w:val="superscript"/>
      </w:rPr>
      <w:t>th</w:t>
    </w:r>
    <w:r w:rsidRPr="003867F1">
      <w:rPr>
        <w:sz w:val="20"/>
        <w:szCs w:val="20"/>
      </w:rPr>
      <w:t xml:space="preserve"> </w:t>
    </w:r>
    <w:proofErr w:type="gramStart"/>
    <w:r w:rsidRPr="003867F1">
      <w:rPr>
        <w:sz w:val="20"/>
        <w:szCs w:val="20"/>
      </w:rPr>
      <w:t>Floor  •</w:t>
    </w:r>
    <w:proofErr w:type="gramEnd"/>
    <w:r w:rsidRPr="003867F1">
      <w:rPr>
        <w:sz w:val="20"/>
        <w:szCs w:val="20"/>
      </w:rPr>
      <w:t xml:space="preserve">  Philadelphia, PA 19107  •  215-893-8400  •  215-735-9718 (f)</w:t>
    </w:r>
  </w:p>
  <w:p w14:paraId="2BDBC089" w14:textId="77777777" w:rsidR="00894562" w:rsidRPr="003867F1" w:rsidRDefault="00894562" w:rsidP="00A51040">
    <w:pPr>
      <w:pStyle w:val="Footer"/>
      <w:jc w:val="center"/>
      <w:rPr>
        <w:sz w:val="20"/>
        <w:szCs w:val="20"/>
      </w:rPr>
    </w:pPr>
    <w:proofErr w:type="gramStart"/>
    <w:r w:rsidRPr="003867F1">
      <w:rPr>
        <w:sz w:val="20"/>
        <w:szCs w:val="20"/>
      </w:rPr>
      <w:t>www.nscphila.org  •</w:t>
    </w:r>
    <w:proofErr w:type="gramEnd"/>
    <w:r w:rsidRPr="003867F1">
      <w:rPr>
        <w:sz w:val="20"/>
        <w:szCs w:val="20"/>
      </w:rPr>
      <w:t xml:space="preserve">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6997A" w14:textId="77777777" w:rsidR="00894562" w:rsidRDefault="00894562" w:rsidP="00A51040">
      <w:pPr>
        <w:spacing w:after="0" w:line="240" w:lineRule="auto"/>
      </w:pPr>
      <w:r>
        <w:separator/>
      </w:r>
    </w:p>
  </w:footnote>
  <w:footnote w:type="continuationSeparator" w:id="0">
    <w:p w14:paraId="70D0D427" w14:textId="77777777" w:rsidR="00894562" w:rsidRDefault="00894562" w:rsidP="00A51040">
      <w:pPr>
        <w:spacing w:after="0" w:line="240" w:lineRule="auto"/>
      </w:pPr>
      <w:r>
        <w:continuationSeparator/>
      </w:r>
    </w:p>
  </w:footnote>
  <w:footnote w:type="continuationNotice" w:id="1">
    <w:p w14:paraId="27A3AFAD" w14:textId="77777777" w:rsidR="00894562" w:rsidRDefault="0089456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89027EFA"/>
    <w:lvl w:ilvl="0" w:tplc="A998A224">
      <w:start w:val="1"/>
      <w:numFmt w:val="decimal"/>
      <w:lvlText w:val="%1"/>
      <w:lvlJc w:val="left"/>
      <w:pPr>
        <w:ind w:left="720" w:hanging="360"/>
      </w:pPr>
      <w:rPr>
        <w:rFonts w:asciiTheme="minorHAnsi" w:eastAsiaTheme="minorHAnsi" w:hAnsiTheme="minorHAnsi" w:cs="Fon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7E7694"/>
    <w:multiLevelType w:val="hybridMultilevel"/>
    <w:tmpl w:val="D78E0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3A27F0"/>
    <w:multiLevelType w:val="hybridMultilevel"/>
    <w:tmpl w:val="A61869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5707BC"/>
    <w:multiLevelType w:val="hybridMultilevel"/>
    <w:tmpl w:val="AD6C7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555CC4"/>
    <w:multiLevelType w:val="hybridMultilevel"/>
    <w:tmpl w:val="2418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C37CB"/>
    <w:multiLevelType w:val="hybridMultilevel"/>
    <w:tmpl w:val="63A89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B2564"/>
    <w:multiLevelType w:val="hybridMultilevel"/>
    <w:tmpl w:val="5CFA7DD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3428B4"/>
    <w:multiLevelType w:val="hybridMultilevel"/>
    <w:tmpl w:val="584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14A7B"/>
    <w:multiLevelType w:val="hybridMultilevel"/>
    <w:tmpl w:val="F52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62B46"/>
    <w:multiLevelType w:val="hybridMultilevel"/>
    <w:tmpl w:val="93C68E36"/>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C47B22"/>
    <w:multiLevelType w:val="hybridMultilevel"/>
    <w:tmpl w:val="248C7D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343C61"/>
    <w:multiLevelType w:val="hybridMultilevel"/>
    <w:tmpl w:val="88A6EE32"/>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Times New Roman"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Times New Roman"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Times New Roman"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4EFB3A8F"/>
    <w:multiLevelType w:val="hybridMultilevel"/>
    <w:tmpl w:val="9E1293E6"/>
    <w:lvl w:ilvl="0" w:tplc="04090019">
      <w:start w:val="1"/>
      <w:numFmt w:val="lowerLetter"/>
      <w:lvlText w:val="%1."/>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910C68"/>
    <w:multiLevelType w:val="hybridMultilevel"/>
    <w:tmpl w:val="22EC3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6A55B4"/>
    <w:multiLevelType w:val="hybridMultilevel"/>
    <w:tmpl w:val="458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31CD1"/>
    <w:multiLevelType w:val="hybridMultilevel"/>
    <w:tmpl w:val="8732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7071DE"/>
    <w:multiLevelType w:val="hybridMultilevel"/>
    <w:tmpl w:val="618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D5AF4"/>
    <w:multiLevelType w:val="hybridMultilevel"/>
    <w:tmpl w:val="3B98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77531"/>
    <w:multiLevelType w:val="hybridMultilevel"/>
    <w:tmpl w:val="1122C8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27"/>
  </w:num>
  <w:num w:numId="4">
    <w:abstractNumId w:val="19"/>
  </w:num>
  <w:num w:numId="5">
    <w:abstractNumId w:val="21"/>
  </w:num>
  <w:num w:numId="6">
    <w:abstractNumId w:val="18"/>
  </w:num>
  <w:num w:numId="7">
    <w:abstractNumId w:val="9"/>
  </w:num>
  <w:num w:numId="8">
    <w:abstractNumId w:val="22"/>
  </w:num>
  <w:num w:numId="9">
    <w:abstractNumId w:val="30"/>
  </w:num>
  <w:num w:numId="10">
    <w:abstractNumId w:val="25"/>
  </w:num>
  <w:num w:numId="11">
    <w:abstractNumId w:val="28"/>
  </w:num>
  <w:num w:numId="12">
    <w:abstractNumId w:val="1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20"/>
  </w:num>
  <w:num w:numId="17">
    <w:abstractNumId w:val="25"/>
  </w:num>
  <w:num w:numId="18">
    <w:abstractNumId w:val="26"/>
  </w:num>
  <w:num w:numId="19">
    <w:abstractNumId w:val="12"/>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10"/>
  </w:num>
  <w:num w:numId="30">
    <w:abstractNumId w:val="11"/>
  </w:num>
  <w:num w:numId="31">
    <w:abstractNumId w:val="16"/>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7"/>
    <w:rsid w:val="00022AA0"/>
    <w:rsid w:val="00073E98"/>
    <w:rsid w:val="00076B9D"/>
    <w:rsid w:val="000957E5"/>
    <w:rsid w:val="001107F4"/>
    <w:rsid w:val="001D26E7"/>
    <w:rsid w:val="00210D7D"/>
    <w:rsid w:val="002B4537"/>
    <w:rsid w:val="002E52EB"/>
    <w:rsid w:val="002F2674"/>
    <w:rsid w:val="003867F1"/>
    <w:rsid w:val="004065E4"/>
    <w:rsid w:val="0047692B"/>
    <w:rsid w:val="004B7CB3"/>
    <w:rsid w:val="004C5FCE"/>
    <w:rsid w:val="00515E27"/>
    <w:rsid w:val="005266A5"/>
    <w:rsid w:val="0057087F"/>
    <w:rsid w:val="0057282E"/>
    <w:rsid w:val="005D1D3E"/>
    <w:rsid w:val="005D6E9A"/>
    <w:rsid w:val="005F1617"/>
    <w:rsid w:val="005F52B2"/>
    <w:rsid w:val="00612785"/>
    <w:rsid w:val="006179C1"/>
    <w:rsid w:val="00640AB7"/>
    <w:rsid w:val="00695B21"/>
    <w:rsid w:val="006A6683"/>
    <w:rsid w:val="00757B71"/>
    <w:rsid w:val="00760A4D"/>
    <w:rsid w:val="00784513"/>
    <w:rsid w:val="007E17C6"/>
    <w:rsid w:val="008723CB"/>
    <w:rsid w:val="008844EE"/>
    <w:rsid w:val="008911DD"/>
    <w:rsid w:val="00894562"/>
    <w:rsid w:val="008B5FDF"/>
    <w:rsid w:val="008D7259"/>
    <w:rsid w:val="009146A1"/>
    <w:rsid w:val="00964D2D"/>
    <w:rsid w:val="009E14F6"/>
    <w:rsid w:val="009F368B"/>
    <w:rsid w:val="00A51040"/>
    <w:rsid w:val="00A67578"/>
    <w:rsid w:val="00A95747"/>
    <w:rsid w:val="00AC1270"/>
    <w:rsid w:val="00AD4637"/>
    <w:rsid w:val="00B95497"/>
    <w:rsid w:val="00BA5600"/>
    <w:rsid w:val="00C209B9"/>
    <w:rsid w:val="00C52AE5"/>
    <w:rsid w:val="00C53E9E"/>
    <w:rsid w:val="00C57889"/>
    <w:rsid w:val="00C6775D"/>
    <w:rsid w:val="00C7277D"/>
    <w:rsid w:val="00D0120D"/>
    <w:rsid w:val="00D216FD"/>
    <w:rsid w:val="00D446A4"/>
    <w:rsid w:val="00D52B84"/>
    <w:rsid w:val="00D9647F"/>
    <w:rsid w:val="00E00C37"/>
    <w:rsid w:val="00E11CB4"/>
    <w:rsid w:val="00EF4D9F"/>
    <w:rsid w:val="00F206EF"/>
    <w:rsid w:val="00F47E2B"/>
    <w:rsid w:val="00F63DA1"/>
    <w:rsid w:val="00FA026C"/>
    <w:rsid w:val="05EBC43F"/>
    <w:rsid w:val="078AFE79"/>
    <w:rsid w:val="0857C4C0"/>
    <w:rsid w:val="0C8BACA2"/>
    <w:rsid w:val="108797C9"/>
    <w:rsid w:val="126D94B0"/>
    <w:rsid w:val="176086E1"/>
    <w:rsid w:val="200FA3AA"/>
    <w:rsid w:val="20545539"/>
    <w:rsid w:val="299C133B"/>
    <w:rsid w:val="4495717D"/>
    <w:rsid w:val="510BB780"/>
    <w:rsid w:val="5946B45C"/>
    <w:rsid w:val="5BA5246A"/>
    <w:rsid w:val="7B7E9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4F447"/>
  <w15:docId w15:val="{401A08ED-B40A-4981-9AD3-3A5E6F56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022AA0"/>
    <w:pPr>
      <w:keepNext/>
      <w:spacing w:after="0" w:line="240" w:lineRule="auto"/>
      <w:outlineLvl w:val="5"/>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40"/>
  </w:style>
  <w:style w:type="paragraph" w:styleId="Footer">
    <w:name w:val="footer"/>
    <w:basedOn w:val="Normal"/>
    <w:link w:val="FooterChar"/>
    <w:uiPriority w:val="99"/>
    <w:unhideWhenUsed/>
    <w:rsid w:val="00A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40"/>
  </w:style>
  <w:style w:type="character" w:styleId="Hyperlink">
    <w:name w:val="Hyperlink"/>
    <w:basedOn w:val="DefaultParagraphFont"/>
    <w:uiPriority w:val="99"/>
    <w:unhideWhenUsed/>
    <w:rsid w:val="00A51040"/>
    <w:rPr>
      <w:color w:val="0563C1" w:themeColor="hyperlink"/>
      <w:u w:val="single"/>
    </w:rPr>
  </w:style>
  <w:style w:type="paragraph" w:styleId="BalloonText">
    <w:name w:val="Balloon Text"/>
    <w:basedOn w:val="Normal"/>
    <w:link w:val="BalloonTextChar"/>
    <w:uiPriority w:val="99"/>
    <w:semiHidden/>
    <w:unhideWhenUsed/>
    <w:rsid w:val="00526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A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7E17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7E17C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17C6"/>
    <w:rPr>
      <w:rFonts w:ascii="Times New Roman" w:eastAsia="Times New Roman" w:hAnsi="Times New Roman" w:cs="Times New Roman"/>
      <w:sz w:val="24"/>
      <w:szCs w:val="24"/>
    </w:rPr>
  </w:style>
  <w:style w:type="paragraph" w:styleId="NoSpacing">
    <w:name w:val="No Spacing"/>
    <w:qFormat/>
    <w:rsid w:val="00D216FD"/>
    <w:pPr>
      <w:spacing w:after="0" w:line="240" w:lineRule="auto"/>
    </w:pPr>
    <w:rPr>
      <w:rFonts w:ascii="Calibri" w:eastAsia="Calibri" w:hAnsi="Calibri" w:cs="Times New Roman"/>
    </w:rPr>
  </w:style>
  <w:style w:type="paragraph" w:customStyle="1" w:styleId="Default">
    <w:name w:val="Default"/>
    <w:rsid w:val="00F47E2B"/>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sid w:val="00022AA0"/>
    <w:rPr>
      <w:rFonts w:ascii="Times New Roman" w:eastAsia="Times New Roman" w:hAnsi="Times New Roman" w:cs="Times New Roman"/>
      <w:i/>
      <w:iCs/>
      <w:sz w:val="24"/>
      <w:szCs w:val="24"/>
    </w:rPr>
  </w:style>
  <w:style w:type="paragraph" w:styleId="ListParagraph">
    <w:name w:val="List Paragraph"/>
    <w:basedOn w:val="Normal"/>
    <w:uiPriority w:val="34"/>
    <w:qFormat/>
    <w:rsid w:val="00022AA0"/>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63119">
      <w:bodyDiv w:val="1"/>
      <w:marLeft w:val="0"/>
      <w:marRight w:val="0"/>
      <w:marTop w:val="0"/>
      <w:marBottom w:val="0"/>
      <w:divBdr>
        <w:top w:val="none" w:sz="0" w:space="0" w:color="auto"/>
        <w:left w:val="none" w:sz="0" w:space="0" w:color="auto"/>
        <w:bottom w:val="none" w:sz="0" w:space="0" w:color="auto"/>
        <w:right w:val="none" w:sz="0" w:space="0" w:color="auto"/>
      </w:divBdr>
    </w:div>
    <w:div w:id="539976954">
      <w:bodyDiv w:val="1"/>
      <w:marLeft w:val="0"/>
      <w:marRight w:val="0"/>
      <w:marTop w:val="0"/>
      <w:marBottom w:val="0"/>
      <w:divBdr>
        <w:top w:val="none" w:sz="0" w:space="0" w:color="auto"/>
        <w:left w:val="none" w:sz="0" w:space="0" w:color="auto"/>
        <w:bottom w:val="none" w:sz="0" w:space="0" w:color="auto"/>
        <w:right w:val="none" w:sz="0" w:space="0" w:color="auto"/>
      </w:divBdr>
    </w:div>
    <w:div w:id="605579211">
      <w:bodyDiv w:val="1"/>
      <w:marLeft w:val="0"/>
      <w:marRight w:val="0"/>
      <w:marTop w:val="0"/>
      <w:marBottom w:val="0"/>
      <w:divBdr>
        <w:top w:val="none" w:sz="0" w:space="0" w:color="auto"/>
        <w:left w:val="none" w:sz="0" w:space="0" w:color="auto"/>
        <w:bottom w:val="none" w:sz="0" w:space="0" w:color="auto"/>
        <w:right w:val="none" w:sz="0" w:space="0" w:color="auto"/>
      </w:divBdr>
    </w:div>
    <w:div w:id="7981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nscphil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0B1A518FEE2448822673D741B6B05C" ma:contentTypeVersion="2" ma:contentTypeDescription="Create a new document." ma:contentTypeScope="" ma:versionID="4bb1a4bc20768c27a220bce4add07bc1">
  <xsd:schema xmlns:xsd="http://www.w3.org/2001/XMLSchema" xmlns:xs="http://www.w3.org/2001/XMLSchema" xmlns:p="http://schemas.microsoft.com/office/2006/metadata/properties" xmlns:ns2="e01d7aab-384c-41b7-9b43-4126f66869aa" targetNamespace="http://schemas.microsoft.com/office/2006/metadata/properties" ma:root="true" ma:fieldsID="3f65d95feec782a81799a3ff8061adc7" ns2:_="">
    <xsd:import namespace="e01d7aab-384c-41b7-9b43-4126f66869a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28D09-5B44-41D8-87C8-A93D77A3C46B}">
  <ds:schemaRefs>
    <ds:schemaRef ds:uri="http://purl.org/dc/dcmitype/"/>
    <ds:schemaRef ds:uri="http://purl.org/dc/elements/1.1/"/>
    <ds:schemaRef ds:uri="http://purl.org/dc/terms/"/>
    <ds:schemaRef ds:uri="http://schemas.microsoft.com/office/2006/documentManagement/types"/>
    <ds:schemaRef ds:uri="e01d7aab-384c-41b7-9b43-4126f66869aa"/>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1BED9FB-8BD9-45B0-877C-9152136E4D30}">
  <ds:schemaRefs>
    <ds:schemaRef ds:uri="http://schemas.microsoft.com/sharepoint/v3/contenttype/forms"/>
  </ds:schemaRefs>
</ds:datastoreItem>
</file>

<file path=customXml/itemProps3.xml><?xml version="1.0" encoding="utf-8"?>
<ds:datastoreItem xmlns:ds="http://schemas.openxmlformats.org/officeDocument/2006/customXml" ds:itemID="{D46FA0E8-1872-49AA-BE10-F3F0BBC7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D92C5-5CB4-4709-91C4-F51C68FE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Babcock</dc:creator>
  <cp:keywords/>
  <dc:description/>
  <cp:lastModifiedBy>Caitlin Babcock</cp:lastModifiedBy>
  <cp:revision>2</cp:revision>
  <cp:lastPrinted>2015-08-25T17:21:00Z</cp:lastPrinted>
  <dcterms:created xsi:type="dcterms:W3CDTF">2017-05-12T15:28:00Z</dcterms:created>
  <dcterms:modified xsi:type="dcterms:W3CDTF">2017-05-12T15:28:00Z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0x010100590B1A518FEE2448822673D741B6B05C</vt:lpwstr>
  </property>
</Properties>
</file>